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5C25" w:rsidRPr="003E6BF8" w:rsidRDefault="0073657A">
      <w:pPr>
        <w:rPr>
          <w:rFonts w:ascii="Times New Roman" w:hAnsi="Times New Roman"/>
          <w:b/>
          <w:sz w:val="22"/>
          <w:szCs w:val="22"/>
          <w:lang w:val="hr-HR"/>
        </w:rPr>
      </w:pPr>
      <w:r w:rsidRPr="003E6BF8">
        <w:rPr>
          <w:rFonts w:ascii="Times New Roman" w:hAnsi="Times New Roman"/>
          <w:b/>
          <w:noProof/>
          <w:sz w:val="22"/>
          <w:szCs w:val="22"/>
          <w:lang w:val="hr-HR" w:eastAsia="hr-HR"/>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05535" cy="666750"/>
            <wp:effectExtent l="0" t="0" r="0" b="0"/>
            <wp:wrapTopAndBottom/>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F24" w:rsidRPr="003E6BF8">
        <w:rPr>
          <w:rFonts w:ascii="Times New Roman" w:hAnsi="Times New Roman"/>
          <w:b/>
          <w:sz w:val="22"/>
          <w:szCs w:val="22"/>
          <w:lang w:val="hr-HR"/>
        </w:rPr>
        <w:t>REPUBLIKA HRVATSKA</w:t>
      </w:r>
    </w:p>
    <w:p w:rsidR="00D72F24" w:rsidRPr="003E6BF8" w:rsidRDefault="00D72F24">
      <w:pPr>
        <w:rPr>
          <w:rFonts w:ascii="Times New Roman" w:hAnsi="Times New Roman"/>
          <w:b/>
          <w:sz w:val="22"/>
          <w:szCs w:val="22"/>
          <w:lang w:val="hr-HR"/>
        </w:rPr>
      </w:pPr>
      <w:r w:rsidRPr="003E6BF8">
        <w:rPr>
          <w:rFonts w:ascii="Times New Roman" w:hAnsi="Times New Roman"/>
          <w:b/>
          <w:sz w:val="22"/>
          <w:szCs w:val="22"/>
          <w:lang w:val="hr-HR"/>
        </w:rPr>
        <w:t>MEĐIMURSKA ŽUPANIJA</w:t>
      </w:r>
    </w:p>
    <w:p w:rsidR="00D72F24" w:rsidRPr="003E6BF8" w:rsidRDefault="00D72F24">
      <w:pPr>
        <w:rPr>
          <w:rFonts w:ascii="Times New Roman" w:hAnsi="Times New Roman"/>
          <w:b/>
          <w:sz w:val="22"/>
          <w:szCs w:val="22"/>
          <w:lang w:val="hr-HR"/>
        </w:rPr>
      </w:pPr>
      <w:r w:rsidRPr="003E6BF8">
        <w:rPr>
          <w:rFonts w:ascii="Times New Roman" w:hAnsi="Times New Roman"/>
          <w:b/>
          <w:sz w:val="22"/>
          <w:szCs w:val="22"/>
          <w:lang w:val="hr-HR"/>
        </w:rPr>
        <w:t>OPĆINA OREHOVICA</w:t>
      </w:r>
    </w:p>
    <w:p w:rsidR="00965C25" w:rsidRPr="003E6BF8" w:rsidRDefault="00965C25">
      <w:pPr>
        <w:rPr>
          <w:rFonts w:ascii="Times New Roman" w:hAnsi="Times New Roman"/>
          <w:sz w:val="24"/>
          <w:szCs w:val="24"/>
          <w:lang w:val="hr-HR"/>
        </w:rPr>
      </w:pPr>
    </w:p>
    <w:p w:rsidR="00965C25" w:rsidRPr="003E6BF8" w:rsidRDefault="00716387">
      <w:pPr>
        <w:rPr>
          <w:rFonts w:ascii="Times New Roman" w:hAnsi="Times New Roman"/>
          <w:sz w:val="22"/>
          <w:szCs w:val="22"/>
          <w:lang w:val="hr-HR"/>
        </w:rPr>
      </w:pPr>
      <w:r w:rsidRPr="003E6BF8">
        <w:rPr>
          <w:rFonts w:ascii="Times New Roman" w:hAnsi="Times New Roman"/>
          <w:sz w:val="22"/>
          <w:szCs w:val="22"/>
          <w:lang w:val="hr-HR"/>
        </w:rPr>
        <w:t>Klasa: 021-05/17-01/02</w:t>
      </w:r>
      <w:bookmarkStart w:id="0" w:name="_GoBack"/>
      <w:bookmarkEnd w:id="0"/>
    </w:p>
    <w:p w:rsidR="00965C25" w:rsidRPr="003E6BF8" w:rsidRDefault="00716387">
      <w:pPr>
        <w:rPr>
          <w:rFonts w:ascii="Times New Roman" w:hAnsi="Times New Roman"/>
          <w:sz w:val="22"/>
          <w:szCs w:val="22"/>
          <w:lang w:val="hr-HR"/>
        </w:rPr>
      </w:pPr>
      <w:r w:rsidRPr="003E6BF8">
        <w:rPr>
          <w:rFonts w:ascii="Times New Roman" w:hAnsi="Times New Roman"/>
          <w:sz w:val="22"/>
          <w:szCs w:val="22"/>
          <w:lang w:val="hr-HR"/>
        </w:rPr>
        <w:t>Urbroj: 2109/22-10-17</w:t>
      </w:r>
      <w:r w:rsidR="00965C25" w:rsidRPr="003E6BF8">
        <w:rPr>
          <w:rFonts w:ascii="Times New Roman" w:hAnsi="Times New Roman"/>
          <w:sz w:val="22"/>
          <w:szCs w:val="22"/>
          <w:lang w:val="hr-HR"/>
        </w:rPr>
        <w:t>-2</w:t>
      </w:r>
    </w:p>
    <w:p w:rsidR="00965C25" w:rsidRPr="003E6BF8" w:rsidRDefault="00716387">
      <w:pPr>
        <w:rPr>
          <w:rFonts w:ascii="Times New Roman" w:hAnsi="Times New Roman"/>
          <w:sz w:val="22"/>
          <w:szCs w:val="22"/>
          <w:lang w:val="hr-HR"/>
        </w:rPr>
      </w:pPr>
      <w:r w:rsidRPr="003E6BF8">
        <w:rPr>
          <w:rFonts w:ascii="Times New Roman" w:hAnsi="Times New Roman"/>
          <w:sz w:val="22"/>
          <w:szCs w:val="22"/>
          <w:lang w:val="hr-HR"/>
        </w:rPr>
        <w:t>Orehovica, 14.06.2017</w:t>
      </w:r>
      <w:r w:rsidR="00965C25" w:rsidRPr="003E6BF8">
        <w:rPr>
          <w:rFonts w:ascii="Times New Roman" w:hAnsi="Times New Roman"/>
          <w:sz w:val="22"/>
          <w:szCs w:val="22"/>
          <w:lang w:val="hr-HR"/>
        </w:rPr>
        <w:t>.</w:t>
      </w:r>
    </w:p>
    <w:p w:rsidR="00965C25" w:rsidRPr="003E6BF8" w:rsidRDefault="00965C25">
      <w:pPr>
        <w:rPr>
          <w:rFonts w:ascii="Times New Roman" w:hAnsi="Times New Roman"/>
          <w:sz w:val="22"/>
          <w:szCs w:val="22"/>
          <w:lang w:val="hr-HR"/>
        </w:rPr>
      </w:pPr>
    </w:p>
    <w:p w:rsidR="00965C25" w:rsidRPr="003E6BF8" w:rsidRDefault="00965C25">
      <w:pPr>
        <w:jc w:val="center"/>
        <w:rPr>
          <w:rFonts w:ascii="Times New Roman" w:hAnsi="Times New Roman"/>
          <w:b/>
          <w:sz w:val="22"/>
          <w:szCs w:val="22"/>
          <w:lang w:val="hr-HR"/>
        </w:rPr>
      </w:pPr>
      <w:r w:rsidRPr="003E6BF8">
        <w:rPr>
          <w:rFonts w:ascii="Times New Roman" w:hAnsi="Times New Roman"/>
          <w:b/>
          <w:sz w:val="22"/>
          <w:szCs w:val="22"/>
          <w:lang w:val="hr-HR"/>
        </w:rPr>
        <w:t>Z A P I S N I K</w:t>
      </w:r>
    </w:p>
    <w:p w:rsidR="00965C25" w:rsidRPr="003E6BF8" w:rsidRDefault="00965C25">
      <w:pPr>
        <w:jc w:val="center"/>
        <w:rPr>
          <w:rFonts w:ascii="Times New Roman" w:hAnsi="Times New Roman"/>
          <w:b/>
          <w:sz w:val="22"/>
          <w:szCs w:val="22"/>
          <w:lang w:val="hr-HR"/>
        </w:rPr>
      </w:pPr>
    </w:p>
    <w:p w:rsidR="00965C25" w:rsidRPr="003E6BF8" w:rsidRDefault="00965C25">
      <w:pPr>
        <w:jc w:val="both"/>
        <w:rPr>
          <w:rFonts w:ascii="Times New Roman" w:hAnsi="Times New Roman"/>
          <w:sz w:val="22"/>
          <w:szCs w:val="22"/>
          <w:lang w:val="hr-HR"/>
        </w:rPr>
      </w:pPr>
    </w:p>
    <w:p w:rsidR="00965C25" w:rsidRPr="003E6BF8" w:rsidRDefault="00965C25">
      <w:pPr>
        <w:rPr>
          <w:rFonts w:ascii="Times New Roman" w:hAnsi="Times New Roman"/>
          <w:sz w:val="22"/>
          <w:szCs w:val="22"/>
          <w:lang w:val="hr-HR"/>
        </w:rPr>
      </w:pPr>
      <w:r w:rsidRPr="003E6BF8">
        <w:rPr>
          <w:rFonts w:ascii="Times New Roman" w:hAnsi="Times New Roman"/>
          <w:sz w:val="22"/>
          <w:szCs w:val="22"/>
          <w:lang w:val="hr-HR"/>
        </w:rPr>
        <w:tab/>
      </w:r>
      <w:r w:rsidR="00063FDA" w:rsidRPr="003E6BF8">
        <w:rPr>
          <w:rFonts w:ascii="Times New Roman" w:hAnsi="Times New Roman"/>
          <w:sz w:val="22"/>
          <w:szCs w:val="22"/>
          <w:lang w:val="hr-HR"/>
        </w:rPr>
        <w:t>s</w:t>
      </w:r>
      <w:r w:rsidRPr="003E6BF8">
        <w:rPr>
          <w:rFonts w:ascii="Times New Roman" w:hAnsi="Times New Roman"/>
          <w:sz w:val="22"/>
          <w:szCs w:val="22"/>
          <w:lang w:val="hr-HR"/>
        </w:rPr>
        <w:t xml:space="preserve"> konstituirajuće sjednice Općinskog vijeća Općine Orehovica, održane </w:t>
      </w:r>
      <w:r w:rsidR="00716387" w:rsidRPr="003E6BF8">
        <w:rPr>
          <w:rFonts w:ascii="Times New Roman" w:hAnsi="Times New Roman"/>
          <w:b/>
          <w:bCs/>
          <w:sz w:val="22"/>
          <w:szCs w:val="22"/>
          <w:lang w:val="hr-HR"/>
        </w:rPr>
        <w:t>12. lipnja 2017</w:t>
      </w:r>
      <w:r w:rsidRPr="003E6BF8">
        <w:rPr>
          <w:rFonts w:ascii="Times New Roman" w:hAnsi="Times New Roman"/>
          <w:b/>
          <w:bCs/>
          <w:sz w:val="22"/>
          <w:szCs w:val="22"/>
          <w:lang w:val="hr-HR"/>
        </w:rPr>
        <w:t>.</w:t>
      </w:r>
      <w:r w:rsidRPr="003E6BF8">
        <w:rPr>
          <w:rFonts w:ascii="Times New Roman" w:hAnsi="Times New Roman"/>
          <w:sz w:val="22"/>
          <w:szCs w:val="22"/>
          <w:lang w:val="hr-HR"/>
        </w:rPr>
        <w:t xml:space="preserve"> godine u Vijećnici Opć</w:t>
      </w:r>
      <w:r w:rsidR="00716387" w:rsidRPr="003E6BF8">
        <w:rPr>
          <w:rFonts w:ascii="Times New Roman" w:hAnsi="Times New Roman"/>
          <w:sz w:val="22"/>
          <w:szCs w:val="22"/>
          <w:lang w:val="hr-HR"/>
        </w:rPr>
        <w:t>ine Orehovica s početkom u 19,30</w:t>
      </w:r>
      <w:r w:rsidRPr="003E6BF8">
        <w:rPr>
          <w:rFonts w:ascii="Times New Roman" w:hAnsi="Times New Roman"/>
          <w:sz w:val="22"/>
          <w:szCs w:val="22"/>
          <w:lang w:val="hr-HR"/>
        </w:rPr>
        <w:t xml:space="preserve"> sati.</w:t>
      </w:r>
    </w:p>
    <w:p w:rsidR="00965C25" w:rsidRPr="003E6BF8" w:rsidRDefault="00965C25">
      <w:pPr>
        <w:rPr>
          <w:rFonts w:ascii="Times New Roman" w:hAnsi="Times New Roman"/>
          <w:sz w:val="22"/>
          <w:szCs w:val="22"/>
          <w:lang w:val="hr-HR"/>
        </w:rPr>
      </w:pPr>
    </w:p>
    <w:p w:rsidR="00965C25" w:rsidRPr="003E6BF8" w:rsidRDefault="00965C25">
      <w:pPr>
        <w:rPr>
          <w:rFonts w:ascii="Times New Roman" w:hAnsi="Times New Roman"/>
          <w:sz w:val="22"/>
          <w:szCs w:val="22"/>
          <w:lang w:val="hr-HR"/>
        </w:rPr>
      </w:pPr>
      <w:r w:rsidRPr="003E6BF8">
        <w:rPr>
          <w:rFonts w:ascii="Times New Roman" w:hAnsi="Times New Roman"/>
          <w:sz w:val="22"/>
          <w:szCs w:val="22"/>
          <w:lang w:val="hr-HR"/>
        </w:rPr>
        <w:tab/>
        <w:t>Sjedni</w:t>
      </w:r>
      <w:r w:rsidR="00B068AB" w:rsidRPr="003E6BF8">
        <w:rPr>
          <w:rFonts w:ascii="Times New Roman" w:hAnsi="Times New Roman"/>
          <w:sz w:val="22"/>
          <w:szCs w:val="22"/>
          <w:lang w:val="hr-HR"/>
        </w:rPr>
        <w:t>cu je sazvao predstojnik Ureda državne uprave u Međimurskoj</w:t>
      </w:r>
      <w:r w:rsidRPr="003E6BF8">
        <w:rPr>
          <w:rFonts w:ascii="Times New Roman" w:hAnsi="Times New Roman"/>
          <w:sz w:val="22"/>
          <w:szCs w:val="22"/>
          <w:lang w:val="hr-HR"/>
        </w:rPr>
        <w:t xml:space="preserve"> županije Branimir P</w:t>
      </w:r>
      <w:r w:rsidR="00716387" w:rsidRPr="003E6BF8">
        <w:rPr>
          <w:rFonts w:ascii="Times New Roman" w:hAnsi="Times New Roman"/>
          <w:sz w:val="22"/>
          <w:szCs w:val="22"/>
          <w:lang w:val="hr-HR"/>
        </w:rPr>
        <w:t xml:space="preserve">osavec, pozivom klasa: 023-01/17-01/20, </w:t>
      </w:r>
      <w:proofErr w:type="spellStart"/>
      <w:r w:rsidR="00716387" w:rsidRPr="003E6BF8">
        <w:rPr>
          <w:rFonts w:ascii="Times New Roman" w:hAnsi="Times New Roman"/>
          <w:sz w:val="22"/>
          <w:szCs w:val="22"/>
          <w:lang w:val="hr-HR"/>
        </w:rPr>
        <w:t>urbroj</w:t>
      </w:r>
      <w:proofErr w:type="spellEnd"/>
      <w:r w:rsidR="00716387" w:rsidRPr="003E6BF8">
        <w:rPr>
          <w:rFonts w:ascii="Times New Roman" w:hAnsi="Times New Roman"/>
          <w:sz w:val="22"/>
          <w:szCs w:val="22"/>
          <w:lang w:val="hr-HR"/>
        </w:rPr>
        <w:t>: 2109-01-01-17-01 od 05.06.2017</w:t>
      </w:r>
      <w:r w:rsidRPr="003E6BF8">
        <w:rPr>
          <w:rFonts w:ascii="Times New Roman" w:hAnsi="Times New Roman"/>
          <w:sz w:val="22"/>
          <w:szCs w:val="22"/>
          <w:lang w:val="hr-HR"/>
        </w:rPr>
        <w:t xml:space="preserve">. godine. Ispred Ureda državne uprave u Međimurskoj županiji sjednici je prisustvovala Ingrid </w:t>
      </w:r>
      <w:proofErr w:type="spellStart"/>
      <w:r w:rsidRPr="003E6BF8">
        <w:rPr>
          <w:rFonts w:ascii="Times New Roman" w:hAnsi="Times New Roman"/>
          <w:sz w:val="22"/>
          <w:szCs w:val="22"/>
          <w:lang w:val="hr-HR"/>
        </w:rPr>
        <w:t>Šoltić</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mag.iur</w:t>
      </w:r>
      <w:proofErr w:type="spellEnd"/>
      <w:r w:rsidRPr="003E6BF8">
        <w:rPr>
          <w:rFonts w:ascii="Times New Roman" w:hAnsi="Times New Roman"/>
          <w:sz w:val="22"/>
          <w:szCs w:val="22"/>
          <w:lang w:val="hr-HR"/>
        </w:rPr>
        <w:t>.</w:t>
      </w:r>
    </w:p>
    <w:p w:rsidR="00965C25" w:rsidRPr="003E6BF8" w:rsidRDefault="00965C25">
      <w:pPr>
        <w:rPr>
          <w:rFonts w:ascii="Times New Roman" w:hAnsi="Times New Roman"/>
          <w:sz w:val="22"/>
          <w:szCs w:val="22"/>
          <w:lang w:val="hr-HR"/>
        </w:rPr>
      </w:pPr>
    </w:p>
    <w:p w:rsidR="00716387" w:rsidRPr="003E6BF8" w:rsidRDefault="00965C25">
      <w:pPr>
        <w:rPr>
          <w:rFonts w:ascii="Times New Roman" w:hAnsi="Times New Roman"/>
          <w:sz w:val="22"/>
          <w:szCs w:val="22"/>
          <w:lang w:val="hr-HR"/>
        </w:rPr>
      </w:pPr>
      <w:r w:rsidRPr="003E6BF8">
        <w:rPr>
          <w:rFonts w:ascii="Times New Roman" w:hAnsi="Times New Roman"/>
          <w:sz w:val="22"/>
          <w:szCs w:val="22"/>
          <w:lang w:val="hr-HR"/>
        </w:rPr>
        <w:tab/>
      </w:r>
      <w:r w:rsidR="00716387" w:rsidRPr="003E6BF8">
        <w:rPr>
          <w:rFonts w:ascii="Times New Roman" w:hAnsi="Times New Roman"/>
          <w:sz w:val="22"/>
          <w:szCs w:val="22"/>
          <w:lang w:val="hr-HR"/>
        </w:rPr>
        <w:t xml:space="preserve">Nazočni vijećnici: </w:t>
      </w:r>
      <w:r w:rsidRPr="003E6BF8">
        <w:rPr>
          <w:rFonts w:ascii="Times New Roman" w:hAnsi="Times New Roman"/>
          <w:sz w:val="22"/>
          <w:szCs w:val="22"/>
          <w:lang w:val="hr-HR"/>
        </w:rPr>
        <w:t xml:space="preserve">Erika </w:t>
      </w:r>
      <w:proofErr w:type="spellStart"/>
      <w:r w:rsidRPr="003E6BF8">
        <w:rPr>
          <w:rFonts w:ascii="Times New Roman" w:hAnsi="Times New Roman"/>
          <w:sz w:val="22"/>
          <w:szCs w:val="22"/>
          <w:lang w:val="hr-HR"/>
        </w:rPr>
        <w:t>Baranašić</w:t>
      </w:r>
      <w:proofErr w:type="spellEnd"/>
      <w:r w:rsidRPr="003E6BF8">
        <w:rPr>
          <w:rFonts w:ascii="Times New Roman" w:hAnsi="Times New Roman"/>
          <w:sz w:val="22"/>
          <w:szCs w:val="22"/>
          <w:lang w:val="hr-HR"/>
        </w:rPr>
        <w:t xml:space="preserve">, </w:t>
      </w:r>
      <w:r w:rsidR="00716387" w:rsidRPr="003E6BF8">
        <w:rPr>
          <w:rFonts w:ascii="Times New Roman" w:hAnsi="Times New Roman"/>
          <w:sz w:val="22"/>
          <w:szCs w:val="22"/>
          <w:lang w:val="hr-HR"/>
        </w:rPr>
        <w:t xml:space="preserve">Miroslav </w:t>
      </w:r>
      <w:proofErr w:type="spellStart"/>
      <w:r w:rsidR="00716387" w:rsidRPr="003E6BF8">
        <w:rPr>
          <w:rFonts w:ascii="Times New Roman" w:hAnsi="Times New Roman"/>
          <w:sz w:val="22"/>
          <w:szCs w:val="22"/>
          <w:lang w:val="hr-HR"/>
        </w:rPr>
        <w:t>Bezek</w:t>
      </w:r>
      <w:proofErr w:type="spellEnd"/>
      <w:r w:rsidR="00716387" w:rsidRPr="003E6BF8">
        <w:rPr>
          <w:rFonts w:ascii="Times New Roman" w:hAnsi="Times New Roman"/>
          <w:sz w:val="22"/>
          <w:szCs w:val="22"/>
          <w:lang w:val="hr-HR"/>
        </w:rPr>
        <w:t xml:space="preserve">, </w:t>
      </w:r>
      <w:proofErr w:type="spellStart"/>
      <w:r w:rsidR="00716387" w:rsidRPr="003E6BF8">
        <w:rPr>
          <w:rFonts w:ascii="Times New Roman" w:hAnsi="Times New Roman"/>
          <w:sz w:val="22"/>
          <w:szCs w:val="22"/>
          <w:lang w:val="hr-HR"/>
        </w:rPr>
        <w:t>Nadica</w:t>
      </w:r>
      <w:proofErr w:type="spellEnd"/>
      <w:r w:rsidR="00716387" w:rsidRPr="003E6BF8">
        <w:rPr>
          <w:rFonts w:ascii="Times New Roman" w:hAnsi="Times New Roman"/>
          <w:sz w:val="22"/>
          <w:szCs w:val="22"/>
          <w:lang w:val="hr-HR"/>
        </w:rPr>
        <w:t xml:space="preserve"> Bogdan, </w:t>
      </w:r>
      <w:r w:rsidRPr="003E6BF8">
        <w:rPr>
          <w:rFonts w:ascii="Times New Roman" w:hAnsi="Times New Roman"/>
          <w:sz w:val="22"/>
          <w:szCs w:val="22"/>
          <w:lang w:val="hr-HR"/>
        </w:rPr>
        <w:t xml:space="preserve">Nikola Bukal, </w:t>
      </w:r>
      <w:r w:rsidR="00716387" w:rsidRPr="003E6BF8">
        <w:rPr>
          <w:rFonts w:ascii="Times New Roman" w:hAnsi="Times New Roman"/>
          <w:sz w:val="22"/>
          <w:szCs w:val="22"/>
          <w:lang w:val="hr-HR"/>
        </w:rPr>
        <w:t xml:space="preserve">Želimir </w:t>
      </w:r>
      <w:proofErr w:type="spellStart"/>
      <w:r w:rsidR="00716387" w:rsidRPr="003E6BF8">
        <w:rPr>
          <w:rFonts w:ascii="Times New Roman" w:hAnsi="Times New Roman"/>
          <w:sz w:val="22"/>
          <w:szCs w:val="22"/>
          <w:lang w:val="hr-HR"/>
        </w:rPr>
        <w:t>Halić</w:t>
      </w:r>
      <w:proofErr w:type="spellEnd"/>
      <w:r w:rsidR="00716387" w:rsidRPr="003E6BF8">
        <w:rPr>
          <w:rFonts w:ascii="Times New Roman" w:hAnsi="Times New Roman"/>
          <w:sz w:val="22"/>
          <w:szCs w:val="22"/>
          <w:lang w:val="hr-HR"/>
        </w:rPr>
        <w:t xml:space="preserve">, </w:t>
      </w:r>
      <w:r w:rsidRPr="003E6BF8">
        <w:rPr>
          <w:rFonts w:ascii="Times New Roman" w:hAnsi="Times New Roman"/>
          <w:sz w:val="22"/>
          <w:szCs w:val="22"/>
          <w:lang w:val="hr-HR"/>
        </w:rPr>
        <w:t xml:space="preserve">Marko </w:t>
      </w:r>
      <w:proofErr w:type="spellStart"/>
      <w:r w:rsidRPr="003E6BF8">
        <w:rPr>
          <w:rFonts w:ascii="Times New Roman" w:hAnsi="Times New Roman"/>
          <w:sz w:val="22"/>
          <w:szCs w:val="22"/>
          <w:lang w:val="hr-HR"/>
        </w:rPr>
        <w:t>Hunja</w:t>
      </w:r>
      <w:r w:rsidR="00716387" w:rsidRPr="003E6BF8">
        <w:rPr>
          <w:rFonts w:ascii="Times New Roman" w:hAnsi="Times New Roman"/>
          <w:sz w:val="22"/>
          <w:szCs w:val="22"/>
          <w:lang w:val="hr-HR"/>
        </w:rPr>
        <w:t>di</w:t>
      </w:r>
      <w:proofErr w:type="spellEnd"/>
      <w:r w:rsidR="00716387" w:rsidRPr="003E6BF8">
        <w:rPr>
          <w:rFonts w:ascii="Times New Roman" w:hAnsi="Times New Roman"/>
          <w:sz w:val="22"/>
          <w:szCs w:val="22"/>
          <w:lang w:val="hr-HR"/>
        </w:rPr>
        <w:t xml:space="preserve">, Goran Ivačić, Josip </w:t>
      </w:r>
      <w:proofErr w:type="spellStart"/>
      <w:r w:rsidR="00716387" w:rsidRPr="003E6BF8">
        <w:rPr>
          <w:rFonts w:ascii="Times New Roman" w:hAnsi="Times New Roman"/>
          <w:sz w:val="22"/>
          <w:szCs w:val="22"/>
          <w:lang w:val="hr-HR"/>
        </w:rPr>
        <w:t>Katanović</w:t>
      </w:r>
      <w:proofErr w:type="spellEnd"/>
      <w:r w:rsidR="00716387" w:rsidRPr="003E6BF8">
        <w:rPr>
          <w:rFonts w:ascii="Times New Roman" w:hAnsi="Times New Roman"/>
          <w:sz w:val="22"/>
          <w:szCs w:val="22"/>
          <w:lang w:val="hr-HR"/>
        </w:rPr>
        <w:t xml:space="preserve">, Dragutin </w:t>
      </w:r>
      <w:proofErr w:type="spellStart"/>
      <w:r w:rsidR="00716387" w:rsidRPr="003E6BF8">
        <w:rPr>
          <w:rFonts w:ascii="Times New Roman" w:hAnsi="Times New Roman"/>
          <w:sz w:val="22"/>
          <w:szCs w:val="22"/>
          <w:lang w:val="hr-HR"/>
        </w:rPr>
        <w:t>Klobučarić</w:t>
      </w:r>
      <w:proofErr w:type="spellEnd"/>
      <w:r w:rsidR="00716387" w:rsidRPr="003E6BF8">
        <w:rPr>
          <w:rFonts w:ascii="Times New Roman" w:hAnsi="Times New Roman"/>
          <w:sz w:val="22"/>
          <w:szCs w:val="22"/>
          <w:lang w:val="hr-HR"/>
        </w:rPr>
        <w:t xml:space="preserve">, Ivan Krčmar, Dalibor </w:t>
      </w:r>
      <w:proofErr w:type="spellStart"/>
      <w:r w:rsidR="00716387" w:rsidRPr="003E6BF8">
        <w:rPr>
          <w:rFonts w:ascii="Times New Roman" w:hAnsi="Times New Roman"/>
          <w:sz w:val="22"/>
          <w:szCs w:val="22"/>
          <w:lang w:val="hr-HR"/>
        </w:rPr>
        <w:t>Kukovec</w:t>
      </w:r>
      <w:proofErr w:type="spellEnd"/>
      <w:r w:rsidRPr="003E6BF8">
        <w:rPr>
          <w:rFonts w:ascii="Times New Roman" w:hAnsi="Times New Roman"/>
          <w:sz w:val="22"/>
          <w:szCs w:val="22"/>
          <w:lang w:val="hr-HR"/>
        </w:rPr>
        <w:t xml:space="preserve">, Zlatko </w:t>
      </w:r>
      <w:proofErr w:type="spellStart"/>
      <w:r w:rsidRPr="003E6BF8">
        <w:rPr>
          <w:rFonts w:ascii="Times New Roman" w:hAnsi="Times New Roman"/>
          <w:sz w:val="22"/>
          <w:szCs w:val="22"/>
          <w:lang w:val="hr-HR"/>
        </w:rPr>
        <w:t>Orsag</w:t>
      </w:r>
      <w:proofErr w:type="spellEnd"/>
      <w:r w:rsidRPr="003E6BF8">
        <w:rPr>
          <w:rFonts w:ascii="Times New Roman" w:hAnsi="Times New Roman"/>
          <w:sz w:val="22"/>
          <w:szCs w:val="22"/>
          <w:lang w:val="hr-HR"/>
        </w:rPr>
        <w:t xml:space="preserve">, </w:t>
      </w:r>
      <w:r w:rsidR="00716387" w:rsidRPr="003E6BF8">
        <w:rPr>
          <w:rFonts w:ascii="Times New Roman" w:hAnsi="Times New Roman"/>
          <w:sz w:val="22"/>
          <w:szCs w:val="22"/>
          <w:lang w:val="hr-HR"/>
        </w:rPr>
        <w:t>Nikola Panić i Branko Sušec</w:t>
      </w:r>
      <w:r w:rsidRPr="003E6BF8">
        <w:rPr>
          <w:rFonts w:ascii="Times New Roman" w:hAnsi="Times New Roman"/>
          <w:sz w:val="22"/>
          <w:szCs w:val="22"/>
          <w:lang w:val="hr-HR"/>
        </w:rPr>
        <w:t xml:space="preserve">. Sjednici prisustvuje </w:t>
      </w:r>
      <w:r w:rsidR="00716387" w:rsidRPr="003E6BF8">
        <w:rPr>
          <w:rFonts w:ascii="Times New Roman" w:hAnsi="Times New Roman"/>
          <w:sz w:val="22"/>
          <w:szCs w:val="22"/>
          <w:lang w:val="hr-HR"/>
        </w:rPr>
        <w:t>Franjo Bukal, o</w:t>
      </w:r>
      <w:r w:rsidRPr="003E6BF8">
        <w:rPr>
          <w:rFonts w:ascii="Times New Roman" w:hAnsi="Times New Roman"/>
          <w:sz w:val="22"/>
          <w:szCs w:val="22"/>
          <w:lang w:val="hr-HR"/>
        </w:rPr>
        <w:t>pćin</w:t>
      </w:r>
      <w:r w:rsidR="00716387" w:rsidRPr="003E6BF8">
        <w:rPr>
          <w:rFonts w:ascii="Times New Roman" w:hAnsi="Times New Roman"/>
          <w:sz w:val="22"/>
          <w:szCs w:val="22"/>
          <w:lang w:val="hr-HR"/>
        </w:rPr>
        <w:t>ski načelnik Općine Orehovica, zamjenica Općinskog načelnika Dijana Novak i</w:t>
      </w:r>
      <w:r w:rsidRPr="003E6BF8">
        <w:rPr>
          <w:rFonts w:ascii="Times New Roman" w:hAnsi="Times New Roman"/>
          <w:sz w:val="22"/>
          <w:szCs w:val="22"/>
          <w:lang w:val="hr-HR"/>
        </w:rPr>
        <w:t xml:space="preserve"> zamjenik Općinskog načelnika iz reda pripadnika romske nacionalne manjine</w:t>
      </w:r>
      <w:r w:rsidR="00716387" w:rsidRPr="003E6BF8">
        <w:rPr>
          <w:rFonts w:ascii="Times New Roman" w:hAnsi="Times New Roman"/>
          <w:sz w:val="22"/>
          <w:szCs w:val="22"/>
          <w:lang w:val="hr-HR"/>
        </w:rPr>
        <w:t xml:space="preserve"> Marko Balog.</w:t>
      </w:r>
    </w:p>
    <w:p w:rsidR="00965C25" w:rsidRPr="003E6BF8" w:rsidRDefault="00965C25">
      <w:pPr>
        <w:rPr>
          <w:rFonts w:ascii="Times New Roman" w:hAnsi="Times New Roman"/>
          <w:sz w:val="22"/>
          <w:szCs w:val="22"/>
          <w:lang w:val="hr-HR"/>
        </w:rPr>
      </w:pPr>
      <w:r w:rsidRPr="003E6BF8">
        <w:rPr>
          <w:rFonts w:ascii="Times New Roman" w:hAnsi="Times New Roman"/>
          <w:sz w:val="22"/>
          <w:szCs w:val="22"/>
          <w:lang w:val="hr-HR"/>
        </w:rPr>
        <w:t xml:space="preserve">                 Osim vijećnika sjednici su bili nazočni predstavnici javnog priopćavanja </w:t>
      </w:r>
      <w:r w:rsidR="001226D2" w:rsidRPr="003E6BF8">
        <w:rPr>
          <w:rFonts w:ascii="Times New Roman" w:hAnsi="Times New Roman"/>
          <w:sz w:val="22"/>
          <w:szCs w:val="22"/>
          <w:lang w:val="hr-HR"/>
        </w:rPr>
        <w:t xml:space="preserve">Bojana </w:t>
      </w:r>
      <w:proofErr w:type="spellStart"/>
      <w:r w:rsidR="001226D2" w:rsidRPr="003E6BF8">
        <w:rPr>
          <w:rFonts w:ascii="Times New Roman" w:hAnsi="Times New Roman"/>
          <w:sz w:val="22"/>
          <w:szCs w:val="22"/>
          <w:lang w:val="hr-HR"/>
        </w:rPr>
        <w:t>Španiček</w:t>
      </w:r>
      <w:proofErr w:type="spellEnd"/>
      <w:r w:rsidR="001226D2" w:rsidRPr="003E6BF8">
        <w:rPr>
          <w:rFonts w:ascii="Times New Roman" w:hAnsi="Times New Roman"/>
          <w:sz w:val="22"/>
          <w:szCs w:val="22"/>
          <w:lang w:val="hr-HR"/>
        </w:rPr>
        <w:t xml:space="preserve"> </w:t>
      </w:r>
      <w:proofErr w:type="spellStart"/>
      <w:r w:rsidR="001226D2" w:rsidRPr="003E6BF8">
        <w:rPr>
          <w:rFonts w:ascii="Times New Roman" w:hAnsi="Times New Roman"/>
          <w:sz w:val="22"/>
          <w:szCs w:val="22"/>
          <w:lang w:val="hr-HR"/>
        </w:rPr>
        <w:t>Kanoti</w:t>
      </w:r>
      <w:proofErr w:type="spellEnd"/>
      <w:r w:rsidR="001226D2" w:rsidRPr="003E6BF8">
        <w:rPr>
          <w:rFonts w:ascii="Times New Roman" w:hAnsi="Times New Roman"/>
          <w:sz w:val="22"/>
          <w:szCs w:val="22"/>
          <w:lang w:val="hr-HR"/>
        </w:rPr>
        <w:t xml:space="preserve"> </w:t>
      </w:r>
      <w:r w:rsidRPr="003E6BF8">
        <w:rPr>
          <w:rFonts w:ascii="Times New Roman" w:hAnsi="Times New Roman"/>
          <w:sz w:val="22"/>
          <w:szCs w:val="22"/>
          <w:lang w:val="hr-HR"/>
        </w:rPr>
        <w:t>predsta</w:t>
      </w:r>
      <w:r w:rsidR="001226D2" w:rsidRPr="003E6BF8">
        <w:rPr>
          <w:rFonts w:ascii="Times New Roman" w:hAnsi="Times New Roman"/>
          <w:sz w:val="22"/>
          <w:szCs w:val="22"/>
          <w:lang w:val="hr-HR"/>
        </w:rPr>
        <w:t>vnica L</w:t>
      </w:r>
      <w:r w:rsidRPr="003E6BF8">
        <w:rPr>
          <w:rFonts w:ascii="Times New Roman" w:hAnsi="Times New Roman"/>
          <w:sz w:val="22"/>
          <w:szCs w:val="22"/>
          <w:lang w:val="hr-HR"/>
        </w:rPr>
        <w:t>ista Međimur</w:t>
      </w:r>
      <w:r w:rsidR="001226D2" w:rsidRPr="003E6BF8">
        <w:rPr>
          <w:rFonts w:ascii="Times New Roman" w:hAnsi="Times New Roman"/>
          <w:sz w:val="22"/>
          <w:szCs w:val="22"/>
          <w:lang w:val="hr-HR"/>
        </w:rPr>
        <w:t xml:space="preserve">je, Mladen Grubić, predstavnik </w:t>
      </w:r>
      <w:proofErr w:type="spellStart"/>
      <w:r w:rsidR="001226D2" w:rsidRPr="003E6BF8">
        <w:rPr>
          <w:rFonts w:ascii="Times New Roman" w:hAnsi="Times New Roman"/>
          <w:sz w:val="22"/>
          <w:szCs w:val="22"/>
          <w:lang w:val="hr-HR"/>
        </w:rPr>
        <w:t>Emedjimurja</w:t>
      </w:r>
      <w:proofErr w:type="spellEnd"/>
      <w:r w:rsidR="001226D2" w:rsidRPr="003E6BF8">
        <w:rPr>
          <w:rFonts w:ascii="Times New Roman" w:hAnsi="Times New Roman"/>
          <w:sz w:val="22"/>
          <w:szCs w:val="22"/>
          <w:lang w:val="hr-HR"/>
        </w:rPr>
        <w:t xml:space="preserve">, Siniša Obadić, predstavnik Međimurskih novina i Radio Čakovca, Željka Švenda, </w:t>
      </w:r>
      <w:proofErr w:type="spellStart"/>
      <w:r w:rsidR="001226D2" w:rsidRPr="003E6BF8">
        <w:rPr>
          <w:rFonts w:ascii="Times New Roman" w:hAnsi="Times New Roman"/>
          <w:sz w:val="22"/>
          <w:szCs w:val="22"/>
          <w:lang w:val="hr-HR"/>
        </w:rPr>
        <w:t>predstvnica</w:t>
      </w:r>
      <w:proofErr w:type="spellEnd"/>
      <w:r w:rsidR="001226D2" w:rsidRPr="003E6BF8">
        <w:rPr>
          <w:rFonts w:ascii="Times New Roman" w:hAnsi="Times New Roman"/>
          <w:sz w:val="22"/>
          <w:szCs w:val="22"/>
          <w:lang w:val="hr-HR"/>
        </w:rPr>
        <w:t xml:space="preserve"> </w:t>
      </w:r>
      <w:proofErr w:type="spellStart"/>
      <w:r w:rsidR="001226D2" w:rsidRPr="003E6BF8">
        <w:rPr>
          <w:rFonts w:ascii="Times New Roman" w:hAnsi="Times New Roman"/>
          <w:sz w:val="22"/>
          <w:szCs w:val="22"/>
          <w:lang w:val="hr-HR"/>
        </w:rPr>
        <w:t>Studia</w:t>
      </w:r>
      <w:proofErr w:type="spellEnd"/>
      <w:r w:rsidR="001226D2" w:rsidRPr="003E6BF8">
        <w:rPr>
          <w:rFonts w:ascii="Times New Roman" w:hAnsi="Times New Roman"/>
          <w:sz w:val="22"/>
          <w:szCs w:val="22"/>
          <w:lang w:val="hr-HR"/>
        </w:rPr>
        <w:t xml:space="preserve"> M te Robert </w:t>
      </w:r>
      <w:proofErr w:type="spellStart"/>
      <w:r w:rsidR="001226D2" w:rsidRPr="003E6BF8">
        <w:rPr>
          <w:rFonts w:ascii="Times New Roman" w:hAnsi="Times New Roman"/>
          <w:sz w:val="22"/>
          <w:szCs w:val="22"/>
          <w:lang w:val="hr-HR"/>
        </w:rPr>
        <w:t>Peharda</w:t>
      </w:r>
      <w:proofErr w:type="spellEnd"/>
      <w:r w:rsidR="001226D2" w:rsidRPr="003E6BF8">
        <w:rPr>
          <w:rFonts w:ascii="Times New Roman" w:hAnsi="Times New Roman"/>
          <w:sz w:val="22"/>
          <w:szCs w:val="22"/>
          <w:lang w:val="hr-HR"/>
        </w:rPr>
        <w:t xml:space="preserve">, predstavnik Regionalnog tjednika. </w:t>
      </w:r>
      <w:r w:rsidRPr="003E6BF8">
        <w:rPr>
          <w:rFonts w:ascii="Times New Roman" w:hAnsi="Times New Roman"/>
          <w:sz w:val="22"/>
          <w:szCs w:val="22"/>
          <w:lang w:val="hr-HR"/>
        </w:rPr>
        <w:t>Zapisnik je vodila službenica Jedinstvenog upravnog odjel</w:t>
      </w:r>
      <w:r w:rsidR="001226D2" w:rsidRPr="003E6BF8">
        <w:rPr>
          <w:rFonts w:ascii="Times New Roman" w:hAnsi="Times New Roman"/>
          <w:sz w:val="22"/>
          <w:szCs w:val="22"/>
          <w:lang w:val="hr-HR"/>
        </w:rPr>
        <w:t xml:space="preserve">a Općine Orehovica </w:t>
      </w:r>
      <w:proofErr w:type="spellStart"/>
      <w:r w:rsidR="001226D2" w:rsidRPr="003E6BF8">
        <w:rPr>
          <w:rFonts w:ascii="Times New Roman" w:hAnsi="Times New Roman"/>
          <w:sz w:val="22"/>
          <w:szCs w:val="22"/>
          <w:lang w:val="hr-HR"/>
        </w:rPr>
        <w:t>Žaklina</w:t>
      </w:r>
      <w:proofErr w:type="spellEnd"/>
      <w:r w:rsidR="001226D2" w:rsidRPr="003E6BF8">
        <w:rPr>
          <w:rFonts w:ascii="Times New Roman" w:hAnsi="Times New Roman"/>
          <w:sz w:val="22"/>
          <w:szCs w:val="22"/>
          <w:lang w:val="hr-HR"/>
        </w:rPr>
        <w:t xml:space="preserve"> </w:t>
      </w:r>
      <w:proofErr w:type="spellStart"/>
      <w:r w:rsidR="001226D2" w:rsidRPr="003E6BF8">
        <w:rPr>
          <w:rFonts w:ascii="Times New Roman" w:hAnsi="Times New Roman"/>
          <w:sz w:val="22"/>
          <w:szCs w:val="22"/>
          <w:lang w:val="hr-HR"/>
        </w:rPr>
        <w:t>Vađunec</w:t>
      </w:r>
      <w:proofErr w:type="spellEnd"/>
      <w:r w:rsidRPr="003E6BF8">
        <w:rPr>
          <w:rFonts w:ascii="Times New Roman" w:hAnsi="Times New Roman"/>
          <w:sz w:val="22"/>
          <w:szCs w:val="22"/>
          <w:lang w:val="hr-HR"/>
        </w:rPr>
        <w:t>.</w:t>
      </w:r>
    </w:p>
    <w:p w:rsidR="00B068AB" w:rsidRPr="003E6BF8" w:rsidRDefault="00965C25" w:rsidP="00B068AB">
      <w:pPr>
        <w:rPr>
          <w:rFonts w:ascii="Times New Roman" w:hAnsi="Times New Roman"/>
          <w:sz w:val="22"/>
          <w:szCs w:val="22"/>
          <w:lang w:val="hr-HR"/>
        </w:rPr>
      </w:pPr>
      <w:r w:rsidRPr="003E6BF8">
        <w:rPr>
          <w:rFonts w:ascii="Times New Roman" w:hAnsi="Times New Roman"/>
          <w:sz w:val="22"/>
          <w:szCs w:val="22"/>
          <w:lang w:val="hr-HR"/>
        </w:rPr>
        <w:t xml:space="preserve">            </w:t>
      </w:r>
      <w:r w:rsidR="00B068AB" w:rsidRPr="003E6BF8">
        <w:rPr>
          <w:rFonts w:ascii="Times New Roman" w:hAnsi="Times New Roman"/>
          <w:sz w:val="22"/>
          <w:szCs w:val="22"/>
          <w:lang w:val="hr-HR"/>
        </w:rPr>
        <w:t xml:space="preserve"> </w:t>
      </w:r>
      <w:r w:rsidRPr="003E6BF8">
        <w:rPr>
          <w:rFonts w:ascii="Times New Roman" w:hAnsi="Times New Roman"/>
          <w:sz w:val="22"/>
          <w:szCs w:val="22"/>
          <w:lang w:val="hr-HR"/>
        </w:rPr>
        <w:t>Sjednica je započela izvođen</w:t>
      </w:r>
      <w:r w:rsidR="00B068AB" w:rsidRPr="003E6BF8">
        <w:rPr>
          <w:rFonts w:ascii="Times New Roman" w:hAnsi="Times New Roman"/>
          <w:sz w:val="22"/>
          <w:szCs w:val="22"/>
          <w:lang w:val="hr-HR"/>
        </w:rPr>
        <w:t>jem himne Lijepa naša domovino.</w:t>
      </w:r>
    </w:p>
    <w:p w:rsidR="001226D2" w:rsidRPr="003E6BF8" w:rsidRDefault="00B068AB">
      <w:pPr>
        <w:rPr>
          <w:rFonts w:ascii="Times New Roman" w:hAnsi="Times New Roman"/>
          <w:sz w:val="22"/>
          <w:szCs w:val="22"/>
          <w:lang w:val="hr-HR"/>
        </w:rPr>
      </w:pPr>
      <w:r w:rsidRPr="003E6BF8">
        <w:rPr>
          <w:rFonts w:ascii="Times New Roman" w:hAnsi="Times New Roman"/>
          <w:sz w:val="22"/>
          <w:szCs w:val="22"/>
          <w:lang w:val="hr-HR"/>
        </w:rPr>
        <w:tab/>
      </w:r>
      <w:r w:rsidR="00965C25" w:rsidRPr="003E6BF8">
        <w:rPr>
          <w:rFonts w:ascii="Times New Roman" w:hAnsi="Times New Roman"/>
          <w:sz w:val="22"/>
          <w:szCs w:val="22"/>
          <w:lang w:val="hr-HR"/>
        </w:rPr>
        <w:t xml:space="preserve">Sjednicu je otvorila predsjedavajuća Ingrid </w:t>
      </w:r>
      <w:proofErr w:type="spellStart"/>
      <w:r w:rsidR="00965C25" w:rsidRPr="003E6BF8">
        <w:rPr>
          <w:rFonts w:ascii="Times New Roman" w:hAnsi="Times New Roman"/>
          <w:sz w:val="22"/>
          <w:szCs w:val="22"/>
          <w:lang w:val="hr-HR"/>
        </w:rPr>
        <w:t>Šoltić</w:t>
      </w:r>
      <w:proofErr w:type="spellEnd"/>
      <w:r w:rsidR="00965C25" w:rsidRPr="003E6BF8">
        <w:rPr>
          <w:rFonts w:ascii="Times New Roman" w:hAnsi="Times New Roman"/>
          <w:sz w:val="22"/>
          <w:szCs w:val="22"/>
          <w:lang w:val="hr-HR"/>
        </w:rPr>
        <w:t xml:space="preserve"> pozdravom svima nazočnima. Prozivajući poimence svakog izabranog člana Općinskog vijeća Općine Orehovica utvrdila je da sjednici prisustvuje svih 14 izabranih predstavnika, da postoji kvorum i da su sve odluke donijete na ovoj sjednici pravovaljane. Prisutnima je predložila dnevni red koji su vijećnici</w:t>
      </w:r>
      <w:r w:rsidRPr="003E6BF8">
        <w:rPr>
          <w:rFonts w:ascii="Times New Roman" w:hAnsi="Times New Roman"/>
          <w:sz w:val="22"/>
          <w:szCs w:val="22"/>
          <w:lang w:val="hr-HR"/>
        </w:rPr>
        <w:t xml:space="preserve"> primili uz poziv za sjednicu. </w:t>
      </w:r>
    </w:p>
    <w:p w:rsidR="001226D2" w:rsidRPr="003E6BF8" w:rsidRDefault="001226D2">
      <w:pPr>
        <w:rPr>
          <w:rFonts w:ascii="Times New Roman" w:hAnsi="Times New Roman"/>
          <w:sz w:val="22"/>
          <w:szCs w:val="22"/>
          <w:lang w:val="hr-HR"/>
        </w:rPr>
      </w:pPr>
    </w:p>
    <w:p w:rsidR="00965C25" w:rsidRPr="003E6BF8" w:rsidRDefault="00965C25">
      <w:pPr>
        <w:rPr>
          <w:rFonts w:ascii="Times New Roman" w:hAnsi="Times New Roman"/>
          <w:sz w:val="22"/>
          <w:szCs w:val="22"/>
          <w:lang w:val="hr-HR"/>
        </w:rPr>
      </w:pPr>
      <w:r w:rsidRPr="003E6BF8">
        <w:rPr>
          <w:rFonts w:ascii="Times New Roman" w:hAnsi="Times New Roman"/>
          <w:sz w:val="22"/>
          <w:szCs w:val="22"/>
          <w:lang w:val="hr-HR"/>
        </w:rPr>
        <w:t xml:space="preserve">                                                   </w:t>
      </w:r>
      <w:r w:rsidR="00F52047" w:rsidRPr="003E6BF8">
        <w:rPr>
          <w:rFonts w:ascii="Times New Roman" w:hAnsi="Times New Roman"/>
          <w:sz w:val="22"/>
          <w:szCs w:val="22"/>
          <w:lang w:val="hr-HR"/>
        </w:rPr>
        <w:t xml:space="preserve">              </w:t>
      </w:r>
      <w:r w:rsidRPr="003E6BF8">
        <w:rPr>
          <w:rFonts w:ascii="Times New Roman" w:hAnsi="Times New Roman"/>
          <w:sz w:val="22"/>
          <w:szCs w:val="22"/>
          <w:lang w:val="hr-HR"/>
        </w:rPr>
        <w:t xml:space="preserve">  </w:t>
      </w:r>
      <w:r w:rsidR="001226D2" w:rsidRPr="003E6BF8">
        <w:rPr>
          <w:rFonts w:ascii="Times New Roman" w:hAnsi="Times New Roman"/>
          <w:sz w:val="22"/>
          <w:szCs w:val="22"/>
          <w:lang w:val="hr-HR"/>
        </w:rPr>
        <w:t>D N E V N I   R E D</w:t>
      </w:r>
    </w:p>
    <w:p w:rsidR="00965C25" w:rsidRPr="003E6BF8" w:rsidRDefault="00965C25">
      <w:pPr>
        <w:rPr>
          <w:rFonts w:ascii="Times New Roman" w:hAnsi="Times New Roman"/>
          <w:sz w:val="22"/>
          <w:szCs w:val="22"/>
          <w:lang w:val="hr-HR"/>
        </w:rPr>
      </w:pPr>
    </w:p>
    <w:p w:rsidR="00965C25" w:rsidRPr="003E6BF8" w:rsidRDefault="00965C25">
      <w:pPr>
        <w:numPr>
          <w:ilvl w:val="0"/>
          <w:numId w:val="4"/>
        </w:numPr>
        <w:rPr>
          <w:rFonts w:ascii="Times New Roman" w:hAnsi="Times New Roman"/>
          <w:sz w:val="22"/>
          <w:szCs w:val="22"/>
          <w:lang w:val="hr-HR"/>
        </w:rPr>
      </w:pPr>
      <w:r w:rsidRPr="003E6BF8">
        <w:rPr>
          <w:rFonts w:ascii="Times New Roman" w:hAnsi="Times New Roman"/>
          <w:sz w:val="22"/>
          <w:szCs w:val="22"/>
          <w:lang w:val="hr-HR"/>
        </w:rPr>
        <w:t>Izbor Mandatne komisije,</w:t>
      </w:r>
    </w:p>
    <w:p w:rsidR="00965C25" w:rsidRPr="003E6BF8" w:rsidRDefault="00965C25">
      <w:pPr>
        <w:numPr>
          <w:ilvl w:val="0"/>
          <w:numId w:val="4"/>
        </w:numPr>
        <w:rPr>
          <w:rFonts w:ascii="Times New Roman" w:hAnsi="Times New Roman"/>
          <w:sz w:val="22"/>
          <w:szCs w:val="22"/>
          <w:lang w:val="hr-HR"/>
        </w:rPr>
      </w:pPr>
      <w:r w:rsidRPr="003E6BF8">
        <w:rPr>
          <w:rFonts w:ascii="Times New Roman" w:hAnsi="Times New Roman"/>
          <w:sz w:val="22"/>
          <w:szCs w:val="22"/>
          <w:lang w:val="hr-HR"/>
        </w:rPr>
        <w:t>Izvješće Mandatne komisije i verifikacija mandata članova Općinskog vijeća</w:t>
      </w:r>
    </w:p>
    <w:p w:rsidR="00965C25" w:rsidRPr="003E6BF8" w:rsidRDefault="00965C25">
      <w:pPr>
        <w:numPr>
          <w:ilvl w:val="1"/>
          <w:numId w:val="4"/>
        </w:numPr>
        <w:rPr>
          <w:rFonts w:ascii="Times New Roman" w:hAnsi="Times New Roman"/>
          <w:sz w:val="22"/>
          <w:szCs w:val="22"/>
          <w:lang w:val="hr-HR"/>
        </w:rPr>
      </w:pPr>
      <w:r w:rsidRPr="003E6BF8">
        <w:rPr>
          <w:rFonts w:ascii="Times New Roman" w:hAnsi="Times New Roman"/>
          <w:sz w:val="22"/>
          <w:szCs w:val="22"/>
          <w:lang w:val="hr-HR"/>
        </w:rPr>
        <w:t>utvrđivanje člana Općinskog vijeća koji će predsjedavati sjednicom do izbora predsjednika,</w:t>
      </w:r>
    </w:p>
    <w:p w:rsidR="00965C25" w:rsidRPr="003E6BF8" w:rsidRDefault="00965C25">
      <w:pPr>
        <w:numPr>
          <w:ilvl w:val="1"/>
          <w:numId w:val="4"/>
        </w:numPr>
        <w:rPr>
          <w:rFonts w:ascii="Times New Roman" w:hAnsi="Times New Roman"/>
          <w:sz w:val="22"/>
          <w:szCs w:val="22"/>
          <w:lang w:val="hr-HR"/>
        </w:rPr>
      </w:pPr>
      <w:r w:rsidRPr="003E6BF8">
        <w:rPr>
          <w:rFonts w:ascii="Times New Roman" w:hAnsi="Times New Roman"/>
          <w:sz w:val="22"/>
          <w:szCs w:val="22"/>
          <w:lang w:val="hr-HR"/>
        </w:rPr>
        <w:t>svečana prisega članova Općinskog vijeća,</w:t>
      </w:r>
    </w:p>
    <w:p w:rsidR="00965C25" w:rsidRPr="003E6BF8" w:rsidRDefault="00965C25">
      <w:pPr>
        <w:numPr>
          <w:ilvl w:val="0"/>
          <w:numId w:val="4"/>
        </w:numPr>
        <w:rPr>
          <w:rFonts w:ascii="Times New Roman" w:hAnsi="Times New Roman"/>
          <w:sz w:val="22"/>
          <w:szCs w:val="22"/>
          <w:lang w:val="hr-HR"/>
        </w:rPr>
      </w:pPr>
      <w:r w:rsidRPr="003E6BF8">
        <w:rPr>
          <w:rFonts w:ascii="Times New Roman" w:hAnsi="Times New Roman"/>
          <w:sz w:val="22"/>
          <w:szCs w:val="22"/>
          <w:lang w:val="hr-HR"/>
        </w:rPr>
        <w:t>Izbor Odbora za izbor i imenovanja,</w:t>
      </w:r>
    </w:p>
    <w:p w:rsidR="00965C25" w:rsidRPr="003E6BF8" w:rsidRDefault="00965C25">
      <w:pPr>
        <w:numPr>
          <w:ilvl w:val="0"/>
          <w:numId w:val="4"/>
        </w:numPr>
        <w:rPr>
          <w:rFonts w:ascii="Times New Roman" w:hAnsi="Times New Roman"/>
          <w:sz w:val="22"/>
          <w:szCs w:val="22"/>
          <w:lang w:val="hr-HR"/>
        </w:rPr>
      </w:pPr>
      <w:r w:rsidRPr="003E6BF8">
        <w:rPr>
          <w:rFonts w:ascii="Times New Roman" w:hAnsi="Times New Roman"/>
          <w:sz w:val="22"/>
          <w:szCs w:val="22"/>
          <w:lang w:val="hr-HR"/>
        </w:rPr>
        <w:t>Izbor predsjednika i potpredsjednika Vijeća.</w:t>
      </w:r>
    </w:p>
    <w:p w:rsidR="00965C25" w:rsidRPr="003E6BF8" w:rsidRDefault="00965C25">
      <w:pPr>
        <w:rPr>
          <w:rFonts w:ascii="Times New Roman" w:hAnsi="Times New Roman"/>
          <w:sz w:val="22"/>
          <w:szCs w:val="22"/>
          <w:lang w:val="hr-HR"/>
        </w:rPr>
      </w:pPr>
    </w:p>
    <w:p w:rsidR="00965C25" w:rsidRPr="003E6BF8" w:rsidRDefault="00965C25">
      <w:pPr>
        <w:rPr>
          <w:rFonts w:ascii="Times New Roman" w:hAnsi="Times New Roman"/>
          <w:sz w:val="22"/>
          <w:szCs w:val="22"/>
          <w:lang w:val="hr-HR"/>
        </w:rPr>
      </w:pPr>
      <w:r w:rsidRPr="003E6BF8">
        <w:rPr>
          <w:rFonts w:ascii="Times New Roman" w:hAnsi="Times New Roman"/>
          <w:sz w:val="22"/>
          <w:szCs w:val="22"/>
          <w:lang w:val="hr-HR"/>
        </w:rPr>
        <w:t>Dnevni red jednoglasno je prihvaćen.</w:t>
      </w:r>
    </w:p>
    <w:p w:rsidR="005D3476" w:rsidRPr="003E6BF8" w:rsidRDefault="005D3476">
      <w:pPr>
        <w:rPr>
          <w:rFonts w:ascii="Times New Roman" w:hAnsi="Times New Roman"/>
          <w:sz w:val="22"/>
          <w:szCs w:val="22"/>
          <w:lang w:val="hr-HR"/>
        </w:rPr>
      </w:pPr>
    </w:p>
    <w:p w:rsidR="005D3476" w:rsidRPr="003E6BF8" w:rsidRDefault="005D3476">
      <w:pPr>
        <w:rPr>
          <w:rFonts w:ascii="Times New Roman" w:hAnsi="Times New Roman"/>
          <w:sz w:val="22"/>
          <w:szCs w:val="22"/>
          <w:lang w:val="hr-HR"/>
        </w:rPr>
      </w:pPr>
    </w:p>
    <w:p w:rsidR="00965C25" w:rsidRPr="003E6BF8" w:rsidRDefault="00965C25">
      <w:pPr>
        <w:jc w:val="center"/>
        <w:rPr>
          <w:rFonts w:ascii="Times New Roman" w:hAnsi="Times New Roman"/>
          <w:b/>
          <w:sz w:val="22"/>
          <w:szCs w:val="22"/>
          <w:lang w:val="hr-HR"/>
        </w:rPr>
      </w:pPr>
      <w:r w:rsidRPr="003E6BF8">
        <w:rPr>
          <w:rFonts w:ascii="Times New Roman" w:hAnsi="Times New Roman"/>
          <w:b/>
          <w:sz w:val="22"/>
          <w:szCs w:val="22"/>
          <w:lang w:val="hr-HR"/>
        </w:rPr>
        <w:lastRenderedPageBreak/>
        <w:t>Ad. 1. Izbor Mandatne komisije</w:t>
      </w:r>
    </w:p>
    <w:p w:rsidR="00965C25" w:rsidRPr="003E6BF8" w:rsidRDefault="00965C25">
      <w:pPr>
        <w:rPr>
          <w:rFonts w:ascii="Times New Roman" w:hAnsi="Times New Roman"/>
          <w:b/>
          <w:sz w:val="22"/>
          <w:szCs w:val="22"/>
          <w:lang w:val="hr-HR"/>
        </w:rPr>
      </w:pPr>
    </w:p>
    <w:p w:rsidR="00965C25" w:rsidRPr="003E6BF8" w:rsidRDefault="00B068AB">
      <w:pPr>
        <w:jc w:val="both"/>
        <w:rPr>
          <w:rFonts w:ascii="Times New Roman" w:hAnsi="Times New Roman"/>
          <w:sz w:val="22"/>
          <w:szCs w:val="22"/>
          <w:lang w:val="hr-HR"/>
        </w:rPr>
      </w:pPr>
      <w:r w:rsidRPr="003E6BF8">
        <w:rPr>
          <w:rFonts w:ascii="Times New Roman" w:hAnsi="Times New Roman"/>
          <w:sz w:val="22"/>
          <w:szCs w:val="22"/>
          <w:lang w:val="hr-HR"/>
        </w:rPr>
        <w:tab/>
      </w:r>
      <w:r w:rsidR="00965C25" w:rsidRPr="003E6BF8">
        <w:rPr>
          <w:rFonts w:ascii="Times New Roman" w:hAnsi="Times New Roman"/>
          <w:sz w:val="22"/>
          <w:szCs w:val="22"/>
          <w:lang w:val="hr-HR"/>
        </w:rPr>
        <w:t xml:space="preserve">Ingrid </w:t>
      </w:r>
      <w:proofErr w:type="spellStart"/>
      <w:r w:rsidR="00965C25" w:rsidRPr="003E6BF8">
        <w:rPr>
          <w:rFonts w:ascii="Times New Roman" w:hAnsi="Times New Roman"/>
          <w:sz w:val="22"/>
          <w:szCs w:val="22"/>
          <w:lang w:val="hr-HR"/>
        </w:rPr>
        <w:t>Šoltić</w:t>
      </w:r>
      <w:proofErr w:type="spellEnd"/>
      <w:r w:rsidR="00965C25" w:rsidRPr="003E6BF8">
        <w:rPr>
          <w:rFonts w:ascii="Times New Roman" w:hAnsi="Times New Roman"/>
          <w:sz w:val="22"/>
          <w:szCs w:val="22"/>
          <w:lang w:val="hr-HR"/>
        </w:rPr>
        <w:t xml:space="preserve"> upoznala je prisutne da, u skladu</w:t>
      </w:r>
      <w:r w:rsidR="001226D2" w:rsidRPr="003E6BF8">
        <w:rPr>
          <w:rFonts w:ascii="Times New Roman" w:hAnsi="Times New Roman"/>
          <w:sz w:val="22"/>
          <w:szCs w:val="22"/>
          <w:lang w:val="hr-HR"/>
        </w:rPr>
        <w:t xml:space="preserve"> sa Statutom Općine Orehovica, </w:t>
      </w:r>
      <w:r w:rsidR="00965C25" w:rsidRPr="003E6BF8">
        <w:rPr>
          <w:rFonts w:ascii="Times New Roman" w:hAnsi="Times New Roman"/>
          <w:sz w:val="22"/>
          <w:szCs w:val="22"/>
          <w:lang w:val="hr-HR"/>
        </w:rPr>
        <w:t>Mandatnu komisiju čine predsjednik i dva člana, te sa njihovom zadaćom izvještavanja Općinskog vijeća o provedenim izborima za članove Općinskog vijeća Općine Orehovica, imenima izabranih vijećnika, imenima vijećnika čiji su mandati u mirovanju po sili zakona ili zbog osobnih razloga te o njihovim zamjenama.</w:t>
      </w:r>
    </w:p>
    <w:p w:rsidR="00A45F7B" w:rsidRPr="003E6BF8" w:rsidRDefault="00A45F7B">
      <w:pPr>
        <w:ind w:firstLine="708"/>
        <w:rPr>
          <w:rFonts w:ascii="Times New Roman" w:hAnsi="Times New Roman"/>
          <w:sz w:val="22"/>
          <w:szCs w:val="22"/>
          <w:lang w:val="hr-HR"/>
        </w:rPr>
      </w:pPr>
      <w:bookmarkStart w:id="1" w:name="_Hlk485136084"/>
      <w:r w:rsidRPr="003E6BF8">
        <w:rPr>
          <w:rFonts w:ascii="Times New Roman" w:hAnsi="Times New Roman"/>
          <w:sz w:val="22"/>
          <w:szCs w:val="22"/>
          <w:lang w:val="hr-HR"/>
        </w:rPr>
        <w:t xml:space="preserve">Prijedlog </w:t>
      </w:r>
      <w:r w:rsidR="001226D2" w:rsidRPr="003E6BF8">
        <w:rPr>
          <w:rFonts w:ascii="Times New Roman" w:hAnsi="Times New Roman"/>
          <w:sz w:val="22"/>
          <w:szCs w:val="22"/>
          <w:lang w:val="hr-HR"/>
        </w:rPr>
        <w:t xml:space="preserve">su podnijeli </w:t>
      </w:r>
      <w:r w:rsidR="00B068AB" w:rsidRPr="003E6BF8">
        <w:rPr>
          <w:rFonts w:ascii="Times New Roman" w:hAnsi="Times New Roman"/>
          <w:sz w:val="22"/>
          <w:szCs w:val="22"/>
          <w:lang w:val="hr-HR"/>
        </w:rPr>
        <w:t xml:space="preserve">osam </w:t>
      </w:r>
      <w:r w:rsidR="001226D2" w:rsidRPr="003E6BF8">
        <w:rPr>
          <w:rFonts w:ascii="Times New Roman" w:hAnsi="Times New Roman"/>
          <w:sz w:val="22"/>
          <w:szCs w:val="22"/>
          <w:lang w:val="hr-HR"/>
        </w:rPr>
        <w:t>izabrani</w:t>
      </w:r>
      <w:r w:rsidR="00B068AB" w:rsidRPr="003E6BF8">
        <w:rPr>
          <w:rFonts w:ascii="Times New Roman" w:hAnsi="Times New Roman"/>
          <w:sz w:val="22"/>
          <w:szCs w:val="22"/>
          <w:lang w:val="hr-HR"/>
        </w:rPr>
        <w:t>h članova</w:t>
      </w:r>
      <w:r w:rsidR="001226D2" w:rsidRPr="003E6BF8">
        <w:rPr>
          <w:rFonts w:ascii="Times New Roman" w:hAnsi="Times New Roman"/>
          <w:sz w:val="22"/>
          <w:szCs w:val="22"/>
          <w:lang w:val="hr-HR"/>
        </w:rPr>
        <w:t xml:space="preserve"> Općinskog vijeća Općine Orehovica: Goran Ivačić, Ivan Krčmar, Nikola Panić, Marko </w:t>
      </w:r>
      <w:proofErr w:type="spellStart"/>
      <w:r w:rsidR="001226D2" w:rsidRPr="003E6BF8">
        <w:rPr>
          <w:rFonts w:ascii="Times New Roman" w:hAnsi="Times New Roman"/>
          <w:sz w:val="22"/>
          <w:szCs w:val="22"/>
          <w:lang w:val="hr-HR"/>
        </w:rPr>
        <w:t>Hunjadi</w:t>
      </w:r>
      <w:proofErr w:type="spellEnd"/>
      <w:r w:rsidR="001226D2" w:rsidRPr="003E6BF8">
        <w:rPr>
          <w:rFonts w:ascii="Times New Roman" w:hAnsi="Times New Roman"/>
          <w:sz w:val="22"/>
          <w:szCs w:val="22"/>
          <w:lang w:val="hr-HR"/>
        </w:rPr>
        <w:t xml:space="preserve">, Miroslav </w:t>
      </w:r>
      <w:proofErr w:type="spellStart"/>
      <w:r w:rsidR="001226D2" w:rsidRPr="003E6BF8">
        <w:rPr>
          <w:rFonts w:ascii="Times New Roman" w:hAnsi="Times New Roman"/>
          <w:sz w:val="22"/>
          <w:szCs w:val="22"/>
          <w:lang w:val="hr-HR"/>
        </w:rPr>
        <w:t>Bezek</w:t>
      </w:r>
      <w:proofErr w:type="spellEnd"/>
      <w:r w:rsidR="001226D2" w:rsidRPr="003E6BF8">
        <w:rPr>
          <w:rFonts w:ascii="Times New Roman" w:hAnsi="Times New Roman"/>
          <w:sz w:val="22"/>
          <w:szCs w:val="22"/>
          <w:lang w:val="hr-HR"/>
        </w:rPr>
        <w:t xml:space="preserve">, Josip </w:t>
      </w:r>
      <w:proofErr w:type="spellStart"/>
      <w:r w:rsidR="001226D2" w:rsidRPr="003E6BF8">
        <w:rPr>
          <w:rFonts w:ascii="Times New Roman" w:hAnsi="Times New Roman"/>
          <w:sz w:val="22"/>
          <w:szCs w:val="22"/>
          <w:lang w:val="hr-HR"/>
        </w:rPr>
        <w:t>Katanović</w:t>
      </w:r>
      <w:proofErr w:type="spellEnd"/>
      <w:r w:rsidR="001226D2" w:rsidRPr="003E6BF8">
        <w:rPr>
          <w:rFonts w:ascii="Times New Roman" w:hAnsi="Times New Roman"/>
          <w:sz w:val="22"/>
          <w:szCs w:val="22"/>
          <w:lang w:val="hr-HR"/>
        </w:rPr>
        <w:t xml:space="preserve">, Zlatko </w:t>
      </w:r>
      <w:proofErr w:type="spellStart"/>
      <w:r w:rsidR="001226D2" w:rsidRPr="003E6BF8">
        <w:rPr>
          <w:rFonts w:ascii="Times New Roman" w:hAnsi="Times New Roman"/>
          <w:sz w:val="22"/>
          <w:szCs w:val="22"/>
          <w:lang w:val="hr-HR"/>
        </w:rPr>
        <w:t>Orsag</w:t>
      </w:r>
      <w:proofErr w:type="spellEnd"/>
      <w:r w:rsidR="001226D2" w:rsidRPr="003E6BF8">
        <w:rPr>
          <w:rFonts w:ascii="Times New Roman" w:hAnsi="Times New Roman"/>
          <w:sz w:val="22"/>
          <w:szCs w:val="22"/>
          <w:lang w:val="hr-HR"/>
        </w:rPr>
        <w:t xml:space="preserve"> i </w:t>
      </w:r>
      <w:proofErr w:type="spellStart"/>
      <w:r w:rsidR="001226D2" w:rsidRPr="003E6BF8">
        <w:rPr>
          <w:rFonts w:ascii="Times New Roman" w:hAnsi="Times New Roman"/>
          <w:sz w:val="22"/>
          <w:szCs w:val="22"/>
          <w:lang w:val="hr-HR"/>
        </w:rPr>
        <w:t>Dragutim</w:t>
      </w:r>
      <w:proofErr w:type="spellEnd"/>
      <w:r w:rsidR="001226D2" w:rsidRPr="003E6BF8">
        <w:rPr>
          <w:rFonts w:ascii="Times New Roman" w:hAnsi="Times New Roman"/>
          <w:sz w:val="22"/>
          <w:szCs w:val="22"/>
          <w:lang w:val="hr-HR"/>
        </w:rPr>
        <w:t xml:space="preserve"> </w:t>
      </w:r>
      <w:proofErr w:type="spellStart"/>
      <w:r w:rsidR="001226D2" w:rsidRPr="003E6BF8">
        <w:rPr>
          <w:rFonts w:ascii="Times New Roman" w:hAnsi="Times New Roman"/>
          <w:sz w:val="22"/>
          <w:szCs w:val="22"/>
          <w:lang w:val="hr-HR"/>
        </w:rPr>
        <w:t>Klobučarić</w:t>
      </w:r>
      <w:proofErr w:type="spellEnd"/>
      <w:r w:rsidRPr="003E6BF8">
        <w:rPr>
          <w:rFonts w:ascii="Times New Roman" w:hAnsi="Times New Roman"/>
          <w:sz w:val="22"/>
          <w:szCs w:val="22"/>
          <w:lang w:val="hr-HR"/>
        </w:rPr>
        <w:t>, u pisanom i potpisanom obliku te su predložili slijedeći sa</w:t>
      </w:r>
      <w:r w:rsidR="00B068AB" w:rsidRPr="003E6BF8">
        <w:rPr>
          <w:rFonts w:ascii="Times New Roman" w:hAnsi="Times New Roman"/>
          <w:sz w:val="22"/>
          <w:szCs w:val="22"/>
          <w:lang w:val="hr-HR"/>
        </w:rPr>
        <w:t>s</w:t>
      </w:r>
      <w:r w:rsidRPr="003E6BF8">
        <w:rPr>
          <w:rFonts w:ascii="Times New Roman" w:hAnsi="Times New Roman"/>
          <w:sz w:val="22"/>
          <w:szCs w:val="22"/>
          <w:lang w:val="hr-HR"/>
        </w:rPr>
        <w:t>tav Mandatne komisije:</w:t>
      </w:r>
    </w:p>
    <w:p w:rsidR="00B068AB" w:rsidRPr="003E6BF8" w:rsidRDefault="00B068AB">
      <w:pPr>
        <w:ind w:firstLine="708"/>
        <w:rPr>
          <w:rFonts w:ascii="Times New Roman" w:hAnsi="Times New Roman"/>
          <w:sz w:val="22"/>
          <w:szCs w:val="22"/>
          <w:lang w:val="hr-HR"/>
        </w:rPr>
      </w:pPr>
    </w:p>
    <w:p w:rsidR="00A45F7B" w:rsidRPr="003E6BF8" w:rsidRDefault="00A45F7B" w:rsidP="00A45F7B">
      <w:pPr>
        <w:ind w:left="708"/>
        <w:jc w:val="both"/>
        <w:rPr>
          <w:rFonts w:ascii="Times New Roman" w:hAnsi="Times New Roman"/>
          <w:sz w:val="22"/>
          <w:szCs w:val="22"/>
          <w:lang w:val="hr-HR"/>
        </w:rPr>
      </w:pPr>
      <w:r w:rsidRPr="003E6BF8">
        <w:rPr>
          <w:rFonts w:ascii="Times New Roman" w:hAnsi="Times New Roman"/>
          <w:b/>
          <w:sz w:val="22"/>
          <w:szCs w:val="22"/>
          <w:lang w:val="hr-HR"/>
        </w:rPr>
        <w:t>Za predsjednicu:</w:t>
      </w:r>
      <w:r w:rsidR="00C273B6" w:rsidRPr="003E6BF8">
        <w:rPr>
          <w:rFonts w:ascii="Times New Roman" w:hAnsi="Times New Roman"/>
          <w:sz w:val="22"/>
          <w:szCs w:val="22"/>
          <w:lang w:val="hr-HR"/>
        </w:rPr>
        <w:t xml:space="preserve"> </w:t>
      </w:r>
      <w:proofErr w:type="spellStart"/>
      <w:r w:rsidR="00C273B6" w:rsidRPr="003E6BF8">
        <w:rPr>
          <w:rFonts w:ascii="Times New Roman" w:hAnsi="Times New Roman"/>
          <w:sz w:val="22"/>
          <w:szCs w:val="22"/>
          <w:lang w:val="hr-HR"/>
        </w:rPr>
        <w:t>Žaklina</w:t>
      </w:r>
      <w:proofErr w:type="spellEnd"/>
      <w:r w:rsidR="00C273B6" w:rsidRPr="003E6BF8">
        <w:rPr>
          <w:rFonts w:ascii="Times New Roman" w:hAnsi="Times New Roman"/>
          <w:sz w:val="22"/>
          <w:szCs w:val="22"/>
          <w:lang w:val="hr-HR"/>
        </w:rPr>
        <w:t xml:space="preserve"> </w:t>
      </w:r>
      <w:proofErr w:type="spellStart"/>
      <w:r w:rsidR="00C273B6" w:rsidRPr="003E6BF8">
        <w:rPr>
          <w:rFonts w:ascii="Times New Roman" w:hAnsi="Times New Roman"/>
          <w:sz w:val="22"/>
          <w:szCs w:val="22"/>
          <w:lang w:val="hr-HR"/>
        </w:rPr>
        <w:t>Vađunec</w:t>
      </w:r>
      <w:proofErr w:type="spellEnd"/>
    </w:p>
    <w:p w:rsidR="00A45F7B" w:rsidRPr="003E6BF8" w:rsidRDefault="00A45F7B" w:rsidP="00A45F7B">
      <w:pPr>
        <w:ind w:left="708"/>
        <w:jc w:val="both"/>
        <w:rPr>
          <w:rFonts w:ascii="Times New Roman" w:hAnsi="Times New Roman"/>
          <w:sz w:val="22"/>
          <w:szCs w:val="22"/>
          <w:lang w:val="hr-HR"/>
        </w:rPr>
      </w:pPr>
      <w:r w:rsidRPr="003E6BF8">
        <w:rPr>
          <w:rFonts w:ascii="Times New Roman" w:hAnsi="Times New Roman"/>
          <w:b/>
          <w:sz w:val="22"/>
          <w:szCs w:val="22"/>
          <w:lang w:val="hr-HR"/>
        </w:rPr>
        <w:t>Za člana:</w:t>
      </w:r>
      <w:r w:rsidR="00C273B6" w:rsidRPr="003E6BF8">
        <w:rPr>
          <w:rFonts w:ascii="Times New Roman" w:hAnsi="Times New Roman"/>
          <w:sz w:val="22"/>
          <w:szCs w:val="22"/>
          <w:lang w:val="hr-HR"/>
        </w:rPr>
        <w:t xml:space="preserve"> Ivan Krčmar</w:t>
      </w:r>
    </w:p>
    <w:p w:rsidR="00A45F7B" w:rsidRPr="003E6BF8" w:rsidRDefault="00A45F7B" w:rsidP="00A45F7B">
      <w:pPr>
        <w:ind w:left="708"/>
        <w:jc w:val="both"/>
        <w:rPr>
          <w:rFonts w:ascii="Times New Roman" w:hAnsi="Times New Roman"/>
          <w:sz w:val="22"/>
          <w:szCs w:val="22"/>
          <w:lang w:val="hr-HR"/>
        </w:rPr>
      </w:pPr>
      <w:r w:rsidRPr="003E6BF8">
        <w:rPr>
          <w:rFonts w:ascii="Times New Roman" w:hAnsi="Times New Roman"/>
          <w:b/>
          <w:sz w:val="22"/>
          <w:szCs w:val="22"/>
          <w:lang w:val="hr-HR"/>
        </w:rPr>
        <w:t>Za člana :</w:t>
      </w:r>
      <w:r w:rsidRPr="003E6BF8">
        <w:rPr>
          <w:rFonts w:ascii="Times New Roman" w:hAnsi="Times New Roman"/>
          <w:sz w:val="22"/>
          <w:szCs w:val="22"/>
          <w:lang w:val="hr-HR"/>
        </w:rPr>
        <w:t xml:space="preserve"> Josip </w:t>
      </w:r>
      <w:proofErr w:type="spellStart"/>
      <w:r w:rsidRPr="003E6BF8">
        <w:rPr>
          <w:rFonts w:ascii="Times New Roman" w:hAnsi="Times New Roman"/>
          <w:sz w:val="22"/>
          <w:szCs w:val="22"/>
          <w:lang w:val="hr-HR"/>
        </w:rPr>
        <w:t>Katanović</w:t>
      </w:r>
      <w:proofErr w:type="spellEnd"/>
    </w:p>
    <w:p w:rsidR="00A45F7B" w:rsidRPr="003E6BF8" w:rsidRDefault="00A45F7B">
      <w:pPr>
        <w:ind w:firstLine="708"/>
        <w:rPr>
          <w:rFonts w:ascii="Times New Roman" w:hAnsi="Times New Roman"/>
          <w:sz w:val="22"/>
          <w:szCs w:val="22"/>
          <w:lang w:val="hr-HR"/>
        </w:rPr>
      </w:pPr>
    </w:p>
    <w:bookmarkEnd w:id="1"/>
    <w:p w:rsidR="00965C25" w:rsidRPr="003E6BF8" w:rsidRDefault="00B068AB">
      <w:pPr>
        <w:ind w:firstLine="708"/>
        <w:rPr>
          <w:rFonts w:ascii="Times New Roman" w:hAnsi="Times New Roman"/>
          <w:sz w:val="22"/>
          <w:szCs w:val="22"/>
          <w:lang w:val="hr-HR"/>
        </w:rPr>
      </w:pPr>
      <w:r w:rsidRPr="003E6BF8">
        <w:rPr>
          <w:rFonts w:ascii="Times New Roman" w:hAnsi="Times New Roman"/>
          <w:sz w:val="22"/>
          <w:szCs w:val="22"/>
          <w:lang w:val="hr-HR"/>
        </w:rPr>
        <w:t>Pisani i potpisani p</w:t>
      </w:r>
      <w:r w:rsidR="00A45F7B" w:rsidRPr="003E6BF8">
        <w:rPr>
          <w:rFonts w:ascii="Times New Roman" w:hAnsi="Times New Roman"/>
          <w:sz w:val="22"/>
          <w:szCs w:val="22"/>
          <w:lang w:val="hr-HR"/>
        </w:rPr>
        <w:t>rijedlog su također podnijeli i i</w:t>
      </w:r>
      <w:r w:rsidR="00965C25" w:rsidRPr="003E6BF8">
        <w:rPr>
          <w:rFonts w:ascii="Times New Roman" w:hAnsi="Times New Roman"/>
          <w:sz w:val="22"/>
          <w:szCs w:val="22"/>
          <w:lang w:val="hr-HR"/>
        </w:rPr>
        <w:t>zabrani članovi Općinskog vijeća sa stranačke liste Hrvatske narodn</w:t>
      </w:r>
      <w:r w:rsidR="00A45F7B" w:rsidRPr="003E6BF8">
        <w:rPr>
          <w:rFonts w:ascii="Times New Roman" w:hAnsi="Times New Roman"/>
          <w:sz w:val="22"/>
          <w:szCs w:val="22"/>
          <w:lang w:val="hr-HR"/>
        </w:rPr>
        <w:t>e stranke-Liberalni demokrati</w:t>
      </w:r>
      <w:r w:rsidRPr="003E6BF8">
        <w:rPr>
          <w:rFonts w:ascii="Times New Roman" w:hAnsi="Times New Roman"/>
          <w:sz w:val="22"/>
          <w:szCs w:val="22"/>
          <w:lang w:val="hr-HR"/>
        </w:rPr>
        <w:t>:</w:t>
      </w:r>
      <w:r w:rsidR="00A45F7B" w:rsidRPr="003E6BF8">
        <w:rPr>
          <w:rFonts w:ascii="Times New Roman" w:hAnsi="Times New Roman"/>
          <w:sz w:val="22"/>
          <w:szCs w:val="22"/>
          <w:lang w:val="hr-HR"/>
        </w:rPr>
        <w:t xml:space="preserve"> </w:t>
      </w:r>
      <w:r w:rsidR="00965C25" w:rsidRPr="003E6BF8">
        <w:rPr>
          <w:rFonts w:ascii="Times New Roman" w:hAnsi="Times New Roman"/>
          <w:sz w:val="22"/>
          <w:szCs w:val="22"/>
          <w:lang w:val="hr-HR"/>
        </w:rPr>
        <w:t xml:space="preserve">Branko Sušec, </w:t>
      </w:r>
      <w:r w:rsidR="00A45F7B" w:rsidRPr="003E6BF8">
        <w:rPr>
          <w:rFonts w:ascii="Times New Roman" w:hAnsi="Times New Roman"/>
          <w:sz w:val="22"/>
          <w:szCs w:val="22"/>
          <w:lang w:val="hr-HR"/>
        </w:rPr>
        <w:t xml:space="preserve">Erika </w:t>
      </w:r>
      <w:proofErr w:type="spellStart"/>
      <w:r w:rsidR="00A45F7B" w:rsidRPr="003E6BF8">
        <w:rPr>
          <w:rFonts w:ascii="Times New Roman" w:hAnsi="Times New Roman"/>
          <w:sz w:val="22"/>
          <w:szCs w:val="22"/>
          <w:lang w:val="hr-HR"/>
        </w:rPr>
        <w:t>Baranašić</w:t>
      </w:r>
      <w:proofErr w:type="spellEnd"/>
      <w:r w:rsidR="00A45F7B" w:rsidRPr="003E6BF8">
        <w:rPr>
          <w:rFonts w:ascii="Times New Roman" w:hAnsi="Times New Roman"/>
          <w:sz w:val="22"/>
          <w:szCs w:val="22"/>
          <w:lang w:val="hr-HR"/>
        </w:rPr>
        <w:t xml:space="preserve">, Dalibor </w:t>
      </w:r>
      <w:proofErr w:type="spellStart"/>
      <w:r w:rsidR="00A45F7B" w:rsidRPr="003E6BF8">
        <w:rPr>
          <w:rFonts w:ascii="Times New Roman" w:hAnsi="Times New Roman"/>
          <w:sz w:val="22"/>
          <w:szCs w:val="22"/>
          <w:lang w:val="hr-HR"/>
        </w:rPr>
        <w:t>Kukovec</w:t>
      </w:r>
      <w:proofErr w:type="spellEnd"/>
      <w:r w:rsidR="00965C25" w:rsidRPr="003E6BF8">
        <w:rPr>
          <w:rFonts w:ascii="Times New Roman" w:hAnsi="Times New Roman"/>
          <w:sz w:val="22"/>
          <w:szCs w:val="22"/>
          <w:lang w:val="hr-HR"/>
        </w:rPr>
        <w:t xml:space="preserve"> Nikola Bukal</w:t>
      </w:r>
      <w:r w:rsidR="00A45F7B" w:rsidRPr="003E6BF8">
        <w:rPr>
          <w:rFonts w:ascii="Times New Roman" w:hAnsi="Times New Roman"/>
          <w:sz w:val="22"/>
          <w:szCs w:val="22"/>
          <w:lang w:val="hr-HR"/>
        </w:rPr>
        <w:t>, Želim</w:t>
      </w:r>
      <w:r w:rsidRPr="003E6BF8">
        <w:rPr>
          <w:rFonts w:ascii="Times New Roman" w:hAnsi="Times New Roman"/>
          <w:sz w:val="22"/>
          <w:szCs w:val="22"/>
          <w:lang w:val="hr-HR"/>
        </w:rPr>
        <w:t xml:space="preserve">ir </w:t>
      </w:r>
      <w:proofErr w:type="spellStart"/>
      <w:r w:rsidRPr="003E6BF8">
        <w:rPr>
          <w:rFonts w:ascii="Times New Roman" w:hAnsi="Times New Roman"/>
          <w:sz w:val="22"/>
          <w:szCs w:val="22"/>
          <w:lang w:val="hr-HR"/>
        </w:rPr>
        <w:t>Halić</w:t>
      </w:r>
      <w:proofErr w:type="spellEnd"/>
      <w:r w:rsidRPr="003E6BF8">
        <w:rPr>
          <w:rFonts w:ascii="Times New Roman" w:hAnsi="Times New Roman"/>
          <w:sz w:val="22"/>
          <w:szCs w:val="22"/>
          <w:lang w:val="hr-HR"/>
        </w:rPr>
        <w:t xml:space="preserve"> i </w:t>
      </w:r>
      <w:proofErr w:type="spellStart"/>
      <w:r w:rsidRPr="003E6BF8">
        <w:rPr>
          <w:rFonts w:ascii="Times New Roman" w:hAnsi="Times New Roman"/>
          <w:sz w:val="22"/>
          <w:szCs w:val="22"/>
          <w:lang w:val="hr-HR"/>
        </w:rPr>
        <w:t>Nadica</w:t>
      </w:r>
      <w:proofErr w:type="spellEnd"/>
      <w:r w:rsidRPr="003E6BF8">
        <w:rPr>
          <w:rFonts w:ascii="Times New Roman" w:hAnsi="Times New Roman"/>
          <w:sz w:val="22"/>
          <w:szCs w:val="22"/>
          <w:lang w:val="hr-HR"/>
        </w:rPr>
        <w:t xml:space="preserve"> Bogdan, te za </w:t>
      </w:r>
      <w:r w:rsidR="00965C25" w:rsidRPr="003E6BF8">
        <w:rPr>
          <w:rFonts w:ascii="Times New Roman" w:hAnsi="Times New Roman"/>
          <w:sz w:val="22"/>
          <w:szCs w:val="22"/>
          <w:lang w:val="hr-HR"/>
        </w:rPr>
        <w:t>sastava Mandatne komisije</w:t>
      </w:r>
      <w:r w:rsidRPr="003E6BF8">
        <w:rPr>
          <w:rFonts w:ascii="Times New Roman" w:hAnsi="Times New Roman"/>
          <w:sz w:val="22"/>
          <w:szCs w:val="22"/>
          <w:lang w:val="hr-HR"/>
        </w:rPr>
        <w:t xml:space="preserve"> predlažu</w:t>
      </w:r>
      <w:r w:rsidR="00965C25" w:rsidRPr="003E6BF8">
        <w:rPr>
          <w:rFonts w:ascii="Times New Roman" w:hAnsi="Times New Roman"/>
          <w:sz w:val="22"/>
          <w:szCs w:val="22"/>
          <w:lang w:val="hr-HR"/>
        </w:rPr>
        <w:t>:</w:t>
      </w:r>
    </w:p>
    <w:p w:rsidR="00965C25" w:rsidRPr="003E6BF8" w:rsidRDefault="00965C25">
      <w:pPr>
        <w:ind w:firstLine="708"/>
        <w:rPr>
          <w:rFonts w:ascii="Times New Roman" w:hAnsi="Times New Roman"/>
          <w:sz w:val="22"/>
          <w:szCs w:val="22"/>
          <w:lang w:val="hr-HR"/>
        </w:rPr>
      </w:pPr>
    </w:p>
    <w:p w:rsidR="00965C25" w:rsidRPr="003E6BF8" w:rsidRDefault="00965C25">
      <w:pPr>
        <w:ind w:left="708"/>
        <w:jc w:val="both"/>
        <w:rPr>
          <w:rFonts w:ascii="Times New Roman" w:hAnsi="Times New Roman"/>
          <w:sz w:val="22"/>
          <w:szCs w:val="22"/>
          <w:lang w:val="hr-HR"/>
        </w:rPr>
      </w:pPr>
      <w:r w:rsidRPr="003E6BF8">
        <w:rPr>
          <w:rFonts w:ascii="Times New Roman" w:hAnsi="Times New Roman"/>
          <w:b/>
          <w:sz w:val="22"/>
          <w:szCs w:val="22"/>
          <w:lang w:val="hr-HR"/>
        </w:rPr>
        <w:t>Za predsjednicu:</w:t>
      </w:r>
      <w:r w:rsidR="00A45F7B" w:rsidRPr="003E6BF8">
        <w:rPr>
          <w:rFonts w:ascii="Times New Roman" w:hAnsi="Times New Roman"/>
          <w:sz w:val="22"/>
          <w:szCs w:val="22"/>
          <w:lang w:val="hr-HR"/>
        </w:rPr>
        <w:t xml:space="preserve"> </w:t>
      </w:r>
      <w:proofErr w:type="spellStart"/>
      <w:r w:rsidR="00A45F7B" w:rsidRPr="003E6BF8">
        <w:rPr>
          <w:rFonts w:ascii="Times New Roman" w:hAnsi="Times New Roman"/>
          <w:sz w:val="22"/>
          <w:szCs w:val="22"/>
          <w:lang w:val="hr-HR"/>
        </w:rPr>
        <w:t>Žaklina</w:t>
      </w:r>
      <w:proofErr w:type="spellEnd"/>
      <w:r w:rsidR="00A45F7B" w:rsidRPr="003E6BF8">
        <w:rPr>
          <w:rFonts w:ascii="Times New Roman" w:hAnsi="Times New Roman"/>
          <w:sz w:val="22"/>
          <w:szCs w:val="22"/>
          <w:lang w:val="hr-HR"/>
        </w:rPr>
        <w:t xml:space="preserve"> </w:t>
      </w:r>
      <w:proofErr w:type="spellStart"/>
      <w:r w:rsidR="00A45F7B" w:rsidRPr="003E6BF8">
        <w:rPr>
          <w:rFonts w:ascii="Times New Roman" w:hAnsi="Times New Roman"/>
          <w:sz w:val="22"/>
          <w:szCs w:val="22"/>
          <w:lang w:val="hr-HR"/>
        </w:rPr>
        <w:t>Vađunec</w:t>
      </w:r>
      <w:proofErr w:type="spellEnd"/>
    </w:p>
    <w:p w:rsidR="00965C25" w:rsidRPr="003E6BF8" w:rsidRDefault="00965C25">
      <w:pPr>
        <w:ind w:left="708"/>
        <w:jc w:val="both"/>
        <w:rPr>
          <w:rFonts w:ascii="Times New Roman" w:hAnsi="Times New Roman"/>
          <w:sz w:val="22"/>
          <w:szCs w:val="22"/>
          <w:lang w:val="hr-HR"/>
        </w:rPr>
      </w:pPr>
      <w:r w:rsidRPr="003E6BF8">
        <w:rPr>
          <w:rFonts w:ascii="Times New Roman" w:hAnsi="Times New Roman"/>
          <w:b/>
          <w:sz w:val="22"/>
          <w:szCs w:val="22"/>
          <w:lang w:val="hr-HR"/>
        </w:rPr>
        <w:t>Za člana:</w:t>
      </w:r>
      <w:r w:rsidR="00A45F7B" w:rsidRPr="003E6BF8">
        <w:rPr>
          <w:rFonts w:ascii="Times New Roman" w:hAnsi="Times New Roman"/>
          <w:sz w:val="22"/>
          <w:szCs w:val="22"/>
          <w:lang w:val="hr-HR"/>
        </w:rPr>
        <w:t xml:space="preserve"> Ivan Krčmar</w:t>
      </w:r>
    </w:p>
    <w:p w:rsidR="00965C25" w:rsidRPr="003E6BF8" w:rsidRDefault="00965C25" w:rsidP="00A45F7B">
      <w:pPr>
        <w:ind w:left="708"/>
        <w:jc w:val="both"/>
        <w:rPr>
          <w:rFonts w:ascii="Times New Roman" w:hAnsi="Times New Roman"/>
          <w:sz w:val="22"/>
          <w:szCs w:val="22"/>
          <w:lang w:val="hr-HR"/>
        </w:rPr>
      </w:pPr>
      <w:r w:rsidRPr="003E6BF8">
        <w:rPr>
          <w:rFonts w:ascii="Times New Roman" w:hAnsi="Times New Roman"/>
          <w:b/>
          <w:sz w:val="22"/>
          <w:szCs w:val="22"/>
          <w:lang w:val="hr-HR"/>
        </w:rPr>
        <w:t>Za člana :</w:t>
      </w:r>
      <w:r w:rsidR="00A45F7B" w:rsidRPr="003E6BF8">
        <w:rPr>
          <w:rFonts w:ascii="Times New Roman" w:hAnsi="Times New Roman"/>
          <w:sz w:val="22"/>
          <w:szCs w:val="22"/>
          <w:lang w:val="hr-HR"/>
        </w:rPr>
        <w:t xml:space="preserve"> Josip </w:t>
      </w:r>
      <w:proofErr w:type="spellStart"/>
      <w:r w:rsidR="00A45F7B" w:rsidRPr="003E6BF8">
        <w:rPr>
          <w:rFonts w:ascii="Times New Roman" w:hAnsi="Times New Roman"/>
          <w:sz w:val="22"/>
          <w:szCs w:val="22"/>
          <w:lang w:val="hr-HR"/>
        </w:rPr>
        <w:t>Katanović</w:t>
      </w:r>
      <w:proofErr w:type="spellEnd"/>
    </w:p>
    <w:p w:rsidR="00965C25" w:rsidRPr="003E6BF8" w:rsidRDefault="00965C25">
      <w:pPr>
        <w:ind w:firstLine="708"/>
        <w:rPr>
          <w:rFonts w:ascii="Times New Roman" w:hAnsi="Times New Roman"/>
          <w:sz w:val="22"/>
          <w:szCs w:val="22"/>
          <w:lang w:val="hr-HR"/>
        </w:rPr>
      </w:pPr>
    </w:p>
    <w:p w:rsidR="00F0577B" w:rsidRPr="003E6BF8" w:rsidRDefault="00965C25">
      <w:pPr>
        <w:jc w:val="both"/>
        <w:rPr>
          <w:rFonts w:ascii="Times New Roman" w:hAnsi="Times New Roman"/>
          <w:sz w:val="22"/>
          <w:szCs w:val="22"/>
          <w:lang w:val="hr-HR"/>
        </w:rPr>
      </w:pPr>
      <w:r w:rsidRPr="003E6BF8">
        <w:rPr>
          <w:rFonts w:ascii="Times New Roman" w:hAnsi="Times New Roman"/>
          <w:sz w:val="22"/>
          <w:szCs w:val="22"/>
          <w:lang w:val="hr-HR"/>
        </w:rPr>
        <w:t xml:space="preserve">           </w:t>
      </w:r>
      <w:r w:rsidR="00A45F7B" w:rsidRPr="003E6BF8">
        <w:rPr>
          <w:rFonts w:ascii="Times New Roman" w:hAnsi="Times New Roman"/>
          <w:sz w:val="22"/>
          <w:szCs w:val="22"/>
          <w:lang w:val="hr-HR"/>
        </w:rPr>
        <w:t>Predsjedavajuća je prvi prijedlog s</w:t>
      </w:r>
      <w:r w:rsidR="00B068AB" w:rsidRPr="003E6BF8">
        <w:rPr>
          <w:rFonts w:ascii="Times New Roman" w:hAnsi="Times New Roman"/>
          <w:sz w:val="22"/>
          <w:szCs w:val="22"/>
          <w:lang w:val="hr-HR"/>
        </w:rPr>
        <w:t>astava Mandatne komisije dala</w:t>
      </w:r>
      <w:r w:rsidR="00A45F7B" w:rsidRPr="003E6BF8">
        <w:rPr>
          <w:rFonts w:ascii="Times New Roman" w:hAnsi="Times New Roman"/>
          <w:sz w:val="22"/>
          <w:szCs w:val="22"/>
          <w:lang w:val="hr-HR"/>
        </w:rPr>
        <w:t xml:space="preserve"> na glasovanje. S obzirom da je za prvi prijedlog glasovalo 8 vijećnika te je postignuta ve</w:t>
      </w:r>
      <w:r w:rsidR="00F0577B" w:rsidRPr="003E6BF8">
        <w:rPr>
          <w:rFonts w:ascii="Times New Roman" w:hAnsi="Times New Roman"/>
          <w:sz w:val="22"/>
          <w:szCs w:val="22"/>
          <w:lang w:val="hr-HR"/>
        </w:rPr>
        <w:t>ćina, utvrđuje da je  izabrana Mandatna komisija</w:t>
      </w:r>
      <w:r w:rsidRPr="003E6BF8">
        <w:rPr>
          <w:rFonts w:ascii="Times New Roman" w:hAnsi="Times New Roman"/>
          <w:sz w:val="22"/>
          <w:szCs w:val="22"/>
          <w:lang w:val="hr-HR"/>
        </w:rPr>
        <w:t xml:space="preserve"> u sastavu: </w:t>
      </w:r>
      <w:proofErr w:type="spellStart"/>
      <w:r w:rsidR="00F0577B" w:rsidRPr="003E6BF8">
        <w:rPr>
          <w:rFonts w:ascii="Times New Roman" w:hAnsi="Times New Roman"/>
          <w:sz w:val="22"/>
          <w:szCs w:val="22"/>
          <w:lang w:val="hr-HR"/>
        </w:rPr>
        <w:t>Žaklina</w:t>
      </w:r>
      <w:proofErr w:type="spellEnd"/>
      <w:r w:rsidR="00F0577B" w:rsidRPr="003E6BF8">
        <w:rPr>
          <w:rFonts w:ascii="Times New Roman" w:hAnsi="Times New Roman"/>
          <w:sz w:val="22"/>
          <w:szCs w:val="22"/>
          <w:lang w:val="hr-HR"/>
        </w:rPr>
        <w:t xml:space="preserve"> </w:t>
      </w:r>
      <w:proofErr w:type="spellStart"/>
      <w:r w:rsidR="00F0577B" w:rsidRPr="003E6BF8">
        <w:rPr>
          <w:rFonts w:ascii="Times New Roman" w:hAnsi="Times New Roman"/>
          <w:sz w:val="22"/>
          <w:szCs w:val="22"/>
          <w:lang w:val="hr-HR"/>
        </w:rPr>
        <w:t>Vađunec</w:t>
      </w:r>
      <w:proofErr w:type="spellEnd"/>
      <w:r w:rsidRPr="003E6BF8">
        <w:rPr>
          <w:rFonts w:ascii="Times New Roman" w:hAnsi="Times New Roman"/>
          <w:sz w:val="22"/>
          <w:szCs w:val="22"/>
          <w:lang w:val="hr-HR"/>
        </w:rPr>
        <w:t xml:space="preserve">, predsjednica, te članovi </w:t>
      </w:r>
      <w:r w:rsidR="00F0577B" w:rsidRPr="003E6BF8">
        <w:rPr>
          <w:rFonts w:ascii="Times New Roman" w:hAnsi="Times New Roman"/>
          <w:sz w:val="22"/>
          <w:szCs w:val="22"/>
          <w:lang w:val="hr-HR"/>
        </w:rPr>
        <w:t>Ivan Krčmar</w:t>
      </w:r>
      <w:r w:rsidRPr="003E6BF8">
        <w:rPr>
          <w:rFonts w:ascii="Times New Roman" w:hAnsi="Times New Roman"/>
          <w:sz w:val="22"/>
          <w:szCs w:val="22"/>
          <w:lang w:val="hr-HR"/>
        </w:rPr>
        <w:t xml:space="preserve"> i </w:t>
      </w:r>
      <w:r w:rsidR="00F0577B" w:rsidRPr="003E6BF8">
        <w:rPr>
          <w:rFonts w:ascii="Times New Roman" w:hAnsi="Times New Roman"/>
          <w:sz w:val="22"/>
          <w:szCs w:val="22"/>
          <w:lang w:val="hr-HR"/>
        </w:rPr>
        <w:t xml:space="preserve">Josip </w:t>
      </w:r>
      <w:proofErr w:type="spellStart"/>
      <w:r w:rsidR="00F0577B" w:rsidRPr="003E6BF8">
        <w:rPr>
          <w:rFonts w:ascii="Times New Roman" w:hAnsi="Times New Roman"/>
          <w:sz w:val="22"/>
          <w:szCs w:val="22"/>
          <w:lang w:val="hr-HR"/>
        </w:rPr>
        <w:t>Katanović</w:t>
      </w:r>
      <w:proofErr w:type="spellEnd"/>
      <w:r w:rsidRPr="003E6BF8">
        <w:rPr>
          <w:rFonts w:ascii="Times New Roman" w:hAnsi="Times New Roman"/>
          <w:sz w:val="22"/>
          <w:szCs w:val="22"/>
          <w:lang w:val="hr-HR"/>
        </w:rPr>
        <w:t>.</w:t>
      </w:r>
    </w:p>
    <w:p w:rsidR="00965C25" w:rsidRPr="003E6BF8" w:rsidRDefault="00F0577B">
      <w:pPr>
        <w:jc w:val="both"/>
        <w:rPr>
          <w:rFonts w:ascii="Times New Roman" w:hAnsi="Times New Roman"/>
          <w:sz w:val="22"/>
          <w:szCs w:val="22"/>
          <w:lang w:val="hr-HR"/>
        </w:rPr>
      </w:pPr>
      <w:r w:rsidRPr="003E6BF8">
        <w:rPr>
          <w:rFonts w:ascii="Times New Roman" w:hAnsi="Times New Roman"/>
          <w:sz w:val="22"/>
          <w:szCs w:val="22"/>
          <w:lang w:val="hr-HR"/>
        </w:rPr>
        <w:tab/>
        <w:t>Branko Sušec rekao je da su članovi vijeća sa stranačke liste Hrvatske narodne stranke- l</w:t>
      </w:r>
      <w:r w:rsidR="00B068AB" w:rsidRPr="003E6BF8">
        <w:rPr>
          <w:rFonts w:ascii="Times New Roman" w:hAnsi="Times New Roman"/>
          <w:sz w:val="22"/>
          <w:szCs w:val="22"/>
          <w:lang w:val="hr-HR"/>
        </w:rPr>
        <w:t xml:space="preserve">iberalni demokrati </w:t>
      </w:r>
      <w:r w:rsidRPr="003E6BF8">
        <w:rPr>
          <w:rFonts w:ascii="Times New Roman" w:hAnsi="Times New Roman"/>
          <w:sz w:val="22"/>
          <w:szCs w:val="22"/>
          <w:lang w:val="hr-HR"/>
        </w:rPr>
        <w:t>očekivali da će se glasovati i za drugi prijedlog. S obzirom da se radi o identičnim prijedlozima, utvrđuje da se i ti članovi vijeća slažu s odabranom Mandatnom komisijom.</w:t>
      </w:r>
      <w:r w:rsidR="00965C25" w:rsidRPr="003E6BF8">
        <w:rPr>
          <w:rFonts w:ascii="Times New Roman" w:hAnsi="Times New Roman"/>
          <w:sz w:val="22"/>
          <w:szCs w:val="22"/>
          <w:lang w:val="hr-HR"/>
        </w:rPr>
        <w:t xml:space="preserve"> </w:t>
      </w:r>
    </w:p>
    <w:p w:rsidR="00965C25" w:rsidRPr="003E6BF8" w:rsidRDefault="00965C25">
      <w:pPr>
        <w:rPr>
          <w:rFonts w:ascii="Times New Roman" w:hAnsi="Times New Roman"/>
          <w:sz w:val="22"/>
          <w:szCs w:val="22"/>
          <w:lang w:val="hr-HR"/>
        </w:rPr>
      </w:pPr>
    </w:p>
    <w:p w:rsidR="00965C25" w:rsidRPr="003E6BF8" w:rsidRDefault="00965C25">
      <w:pPr>
        <w:jc w:val="center"/>
        <w:rPr>
          <w:rFonts w:ascii="Times New Roman" w:hAnsi="Times New Roman"/>
          <w:b/>
          <w:sz w:val="22"/>
          <w:szCs w:val="22"/>
          <w:lang w:val="hr-HR"/>
        </w:rPr>
      </w:pPr>
      <w:r w:rsidRPr="003E6BF8">
        <w:rPr>
          <w:rFonts w:ascii="Times New Roman" w:hAnsi="Times New Roman"/>
          <w:b/>
          <w:sz w:val="22"/>
          <w:szCs w:val="22"/>
          <w:lang w:val="hr-HR"/>
        </w:rPr>
        <w:t>Ad. 2. Izvješće Mandatne komisije i verifikacija mandata članova Općinskog vijeća</w:t>
      </w:r>
    </w:p>
    <w:p w:rsidR="00965C25" w:rsidRPr="003E6BF8" w:rsidRDefault="00965C25">
      <w:pPr>
        <w:rPr>
          <w:rFonts w:ascii="Times New Roman" w:hAnsi="Times New Roman"/>
          <w:b/>
          <w:sz w:val="22"/>
          <w:szCs w:val="22"/>
          <w:lang w:val="hr-HR"/>
        </w:rPr>
      </w:pPr>
    </w:p>
    <w:p w:rsidR="00CE573A" w:rsidRPr="003E6BF8" w:rsidRDefault="00965C25" w:rsidP="00CE573A">
      <w:pPr>
        <w:jc w:val="both"/>
        <w:rPr>
          <w:rFonts w:ascii="Times New Roman" w:hAnsi="Times New Roman"/>
          <w:sz w:val="22"/>
          <w:szCs w:val="22"/>
          <w:lang w:val="hr-HR"/>
        </w:rPr>
      </w:pPr>
      <w:r w:rsidRPr="003E6BF8">
        <w:rPr>
          <w:rFonts w:ascii="Times New Roman" w:hAnsi="Times New Roman"/>
          <w:sz w:val="22"/>
          <w:szCs w:val="22"/>
          <w:lang w:val="hr-HR"/>
        </w:rPr>
        <w:t xml:space="preserve">           </w:t>
      </w:r>
      <w:r w:rsidR="00CE573A" w:rsidRPr="003E6BF8">
        <w:rPr>
          <w:rFonts w:ascii="Times New Roman" w:hAnsi="Times New Roman"/>
          <w:sz w:val="22"/>
          <w:szCs w:val="22"/>
          <w:lang w:val="hr-HR"/>
        </w:rPr>
        <w:t xml:space="preserve">Mandatna komisija Općinskog vijeća Općine Orehovica na temelju konačnih rezultata lokalnih izbora održanih 21. svibnja 2017. godine utvrđuje da je na provedenim izborima od ukupno </w:t>
      </w:r>
      <w:r w:rsidR="00CE573A" w:rsidRPr="003E6BF8">
        <w:rPr>
          <w:rFonts w:ascii="Times New Roman" w:hAnsi="Times New Roman"/>
          <w:b/>
          <w:sz w:val="22"/>
          <w:szCs w:val="22"/>
          <w:lang w:val="hr-HR"/>
        </w:rPr>
        <w:t>2.095</w:t>
      </w:r>
      <w:r w:rsidR="00CE573A" w:rsidRPr="003E6BF8">
        <w:rPr>
          <w:rFonts w:ascii="Times New Roman" w:hAnsi="Times New Roman"/>
          <w:sz w:val="22"/>
          <w:szCs w:val="22"/>
          <w:lang w:val="hr-HR"/>
        </w:rPr>
        <w:t xml:space="preserve">  birača upisanih u popis birača, glasovalo je 811 birača, odnosno 38,71% od čega je prema glasačkim listićima glasovalo 811 birača, odnosno 38,71%. Važećih listića bilo je 798, odnosno 98,40%, a nevažećih je</w:t>
      </w:r>
      <w:r w:rsidR="00C273B6" w:rsidRPr="003E6BF8">
        <w:rPr>
          <w:rFonts w:ascii="Times New Roman" w:hAnsi="Times New Roman"/>
          <w:sz w:val="22"/>
          <w:szCs w:val="22"/>
          <w:lang w:val="hr-HR"/>
        </w:rPr>
        <w:t xml:space="preserve"> bilo 13 listića odnosno 1,60%.</w:t>
      </w: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 xml:space="preserve">        Temeljem navedenog, Mandatna komisija ustanovila je da su za članove Općinskog vijeća Orehovica izabrani:</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FRANJO BUKAL,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30.03.1954.</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BRANKO SUŠEC,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07.08.1962.</w:t>
      </w:r>
    </w:p>
    <w:p w:rsidR="00CE573A" w:rsidRPr="003E6BF8" w:rsidRDefault="00CE573A" w:rsidP="00CE573A">
      <w:pPr>
        <w:numPr>
          <w:ilvl w:val="0"/>
          <w:numId w:val="3"/>
        </w:numPr>
        <w:rPr>
          <w:rFonts w:ascii="Times New Roman" w:hAnsi="Times New Roman"/>
          <w:b/>
          <w:bCs/>
          <w:sz w:val="22"/>
          <w:szCs w:val="22"/>
          <w:lang w:val="hr-HR"/>
        </w:rPr>
      </w:pPr>
      <w:r w:rsidRPr="003E6BF8">
        <w:rPr>
          <w:rFonts w:ascii="Times New Roman" w:hAnsi="Times New Roman"/>
          <w:b/>
          <w:bCs/>
          <w:sz w:val="22"/>
          <w:szCs w:val="22"/>
          <w:lang w:val="hr-HR"/>
        </w:rPr>
        <w:t xml:space="preserve">ERIKA BARANAŠIĆ,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22.02.1971.</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DALIBOR KUKOVEC,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24.04.1992.</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NIKOLA BUKAL,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13.12.1984.</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MARKO HUNJADI,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01.01.1986.</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NIKOLA PANIĆ,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09.11.1988.</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IVAN KRČMAR,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04.09.1991.</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VALENTINA KOCIJAN,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11.02.1993.</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MIROSLAV BEZEK,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17.01.1978.</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DRAGUTIN KLOBUČARIĆ,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26.03.1969.</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JOSIP KATANOVIĆ,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07.04.1960.</w:t>
      </w:r>
    </w:p>
    <w:p w:rsidR="00CE573A" w:rsidRPr="003E6BF8" w:rsidRDefault="00CE573A" w:rsidP="00CE573A">
      <w:pPr>
        <w:numPr>
          <w:ilvl w:val="0"/>
          <w:numId w:val="3"/>
        </w:numPr>
        <w:jc w:val="both"/>
        <w:rPr>
          <w:rFonts w:ascii="Times New Roman" w:hAnsi="Times New Roman"/>
          <w:b/>
          <w:bCs/>
          <w:sz w:val="22"/>
          <w:szCs w:val="22"/>
          <w:lang w:val="hr-HR"/>
        </w:rPr>
      </w:pPr>
      <w:r w:rsidRPr="003E6BF8">
        <w:rPr>
          <w:rFonts w:ascii="Times New Roman" w:hAnsi="Times New Roman"/>
          <w:b/>
          <w:bCs/>
          <w:sz w:val="22"/>
          <w:szCs w:val="22"/>
          <w:lang w:val="hr-HR"/>
        </w:rPr>
        <w:t xml:space="preserve">ZLATKO ORSAG,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06.04.1958.</w:t>
      </w:r>
    </w:p>
    <w:p w:rsidR="00CE573A" w:rsidRPr="003E6BF8" w:rsidRDefault="00CE573A" w:rsidP="00CE573A">
      <w:pPr>
        <w:jc w:val="both"/>
        <w:rPr>
          <w:rFonts w:ascii="Times New Roman" w:hAnsi="Times New Roman"/>
          <w:sz w:val="22"/>
          <w:szCs w:val="22"/>
          <w:lang w:val="hr-HR"/>
        </w:rPr>
      </w:pP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ab/>
        <w:t xml:space="preserve">Na izborima za članove Općinskog vijeća Općine Orehovica nije izabran </w:t>
      </w:r>
      <w:r w:rsidRPr="003E6BF8">
        <w:rPr>
          <w:rFonts w:ascii="Times New Roman" w:hAnsi="Times New Roman"/>
          <w:b/>
          <w:sz w:val="22"/>
          <w:szCs w:val="22"/>
          <w:lang w:val="hr-HR"/>
        </w:rPr>
        <w:t>ni jedan</w:t>
      </w:r>
      <w:r w:rsidRPr="003E6BF8">
        <w:rPr>
          <w:rFonts w:ascii="Times New Roman" w:hAnsi="Times New Roman"/>
          <w:sz w:val="22"/>
          <w:szCs w:val="22"/>
          <w:lang w:val="hr-HR"/>
        </w:rPr>
        <w:t xml:space="preserve"> pripadnik romske nacionalne manjine, stoga nije postignuta zastupljenost predstavnika romske nacionalne manjine u skladu s odredbama Ustavnog zakona o pravima nacionalnih manjina i Statuta Općine Orehovica, prema kojem je u Općinskom vijeću Općine Orehovica romska nacionalna manjina zastupljena s </w:t>
      </w:r>
      <w:r w:rsidRPr="003E6BF8">
        <w:rPr>
          <w:rFonts w:ascii="Times New Roman" w:hAnsi="Times New Roman"/>
          <w:b/>
          <w:bCs/>
          <w:sz w:val="22"/>
          <w:szCs w:val="22"/>
          <w:lang w:val="hr-HR"/>
        </w:rPr>
        <w:t>dva člana</w:t>
      </w:r>
      <w:r w:rsidRPr="003E6BF8">
        <w:rPr>
          <w:rFonts w:ascii="Times New Roman" w:hAnsi="Times New Roman"/>
          <w:sz w:val="22"/>
          <w:szCs w:val="22"/>
          <w:lang w:val="hr-HR"/>
        </w:rPr>
        <w:t xml:space="preserve"> Općinskog vijeća. Stoga se broj članova Općinskog vijeća Općine Orehovica povećava za dva člana – predstavnika romske nacionalne manjine, odnosno povećava se na ukupno </w:t>
      </w:r>
      <w:r w:rsidRPr="003E6BF8">
        <w:rPr>
          <w:rFonts w:ascii="Times New Roman" w:hAnsi="Times New Roman"/>
          <w:b/>
          <w:sz w:val="22"/>
          <w:szCs w:val="22"/>
          <w:lang w:val="hr-HR"/>
        </w:rPr>
        <w:t>15</w:t>
      </w:r>
      <w:r w:rsidRPr="003E6BF8">
        <w:rPr>
          <w:rFonts w:ascii="Times New Roman" w:hAnsi="Times New Roman"/>
          <w:sz w:val="22"/>
          <w:szCs w:val="22"/>
          <w:lang w:val="hr-HR"/>
        </w:rPr>
        <w:t xml:space="preserve"> članova.  </w:t>
      </w:r>
    </w:p>
    <w:p w:rsidR="00CE573A" w:rsidRPr="003E6BF8" w:rsidRDefault="00CE573A" w:rsidP="00CE573A">
      <w:pPr>
        <w:jc w:val="both"/>
        <w:rPr>
          <w:rFonts w:ascii="Times New Roman" w:hAnsi="Times New Roman"/>
          <w:sz w:val="22"/>
          <w:szCs w:val="22"/>
          <w:lang w:val="hr-HR"/>
        </w:rPr>
      </w:pP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ab/>
        <w:t xml:space="preserve">Sukladno članku 107. st. 3., 4. i 5. Zakona o lokalnim izborima pravo na dodatne članove predstavničkog tijela ostvaruju liste Hrvatske demokratske zajednice-HDZ, koja je na svojoj lista pod brojem 6. kandidirala Marka </w:t>
      </w:r>
      <w:proofErr w:type="spellStart"/>
      <w:r w:rsidRPr="003E6BF8">
        <w:rPr>
          <w:rFonts w:ascii="Times New Roman" w:hAnsi="Times New Roman"/>
          <w:sz w:val="22"/>
          <w:szCs w:val="22"/>
          <w:lang w:val="hr-HR"/>
        </w:rPr>
        <w:t>Baloga</w:t>
      </w:r>
      <w:proofErr w:type="spellEnd"/>
      <w:r w:rsidRPr="003E6BF8">
        <w:rPr>
          <w:rFonts w:ascii="Times New Roman" w:hAnsi="Times New Roman"/>
          <w:sz w:val="22"/>
          <w:szCs w:val="22"/>
          <w:lang w:val="hr-HR"/>
        </w:rPr>
        <w:t xml:space="preserve"> i lista Hrvatske narodne stranke – Liberalni demokrati, koja je pod brojem 13. kandidirala </w:t>
      </w:r>
      <w:proofErr w:type="spellStart"/>
      <w:r w:rsidRPr="003E6BF8">
        <w:rPr>
          <w:rFonts w:ascii="Times New Roman" w:hAnsi="Times New Roman"/>
          <w:sz w:val="22"/>
          <w:szCs w:val="22"/>
          <w:lang w:val="hr-HR"/>
        </w:rPr>
        <w:t>Nadicu</w:t>
      </w:r>
      <w:proofErr w:type="spellEnd"/>
      <w:r w:rsidRPr="003E6BF8">
        <w:rPr>
          <w:rFonts w:ascii="Times New Roman" w:hAnsi="Times New Roman"/>
          <w:sz w:val="22"/>
          <w:szCs w:val="22"/>
          <w:lang w:val="hr-HR"/>
        </w:rPr>
        <w:t xml:space="preserve"> Bogdan. </w:t>
      </w:r>
    </w:p>
    <w:p w:rsidR="00CE573A" w:rsidRPr="003E6BF8" w:rsidRDefault="00CE573A" w:rsidP="00CE573A">
      <w:pPr>
        <w:jc w:val="both"/>
        <w:rPr>
          <w:rFonts w:ascii="Times New Roman" w:hAnsi="Times New Roman"/>
          <w:sz w:val="22"/>
          <w:szCs w:val="22"/>
          <w:lang w:val="hr-HR"/>
        </w:rPr>
      </w:pP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ab/>
        <w:t xml:space="preserve">U skladu s navedenim odredbama Zakona o lokalnim izborima izabranim 14. članom Općinskog vijeća Općine Orehovica smatra se pripadnik romske nacionalne manjine </w:t>
      </w:r>
      <w:r w:rsidRPr="003E6BF8">
        <w:rPr>
          <w:rFonts w:ascii="Times New Roman" w:hAnsi="Times New Roman"/>
          <w:b/>
          <w:bCs/>
          <w:sz w:val="22"/>
          <w:szCs w:val="22"/>
          <w:lang w:val="hr-HR"/>
        </w:rPr>
        <w:t>Marko Balog, rođen 01.03.1980</w:t>
      </w:r>
      <w:r w:rsidRPr="003E6BF8">
        <w:rPr>
          <w:rFonts w:ascii="Times New Roman" w:hAnsi="Times New Roman"/>
          <w:b/>
          <w:sz w:val="22"/>
          <w:szCs w:val="22"/>
          <w:lang w:val="hr-HR"/>
        </w:rPr>
        <w:t>.,</w:t>
      </w:r>
      <w:r w:rsidRPr="003E6BF8">
        <w:rPr>
          <w:rFonts w:ascii="Times New Roman" w:hAnsi="Times New Roman"/>
          <w:sz w:val="22"/>
          <w:szCs w:val="22"/>
          <w:lang w:val="hr-HR"/>
        </w:rPr>
        <w:t xml:space="preserve"> s liste Hrvatske demokratske zajednice- HDZ, a 15. članom Općinskog vijeća Općine Orehovica smatra se pripadnica romske nacionalne manjine, </w:t>
      </w:r>
      <w:proofErr w:type="spellStart"/>
      <w:r w:rsidRPr="003E6BF8">
        <w:rPr>
          <w:rFonts w:ascii="Times New Roman" w:hAnsi="Times New Roman"/>
          <w:b/>
          <w:sz w:val="22"/>
          <w:szCs w:val="22"/>
          <w:lang w:val="hr-HR"/>
        </w:rPr>
        <w:t>Nadica</w:t>
      </w:r>
      <w:proofErr w:type="spellEnd"/>
      <w:r w:rsidRPr="003E6BF8">
        <w:rPr>
          <w:rFonts w:ascii="Times New Roman" w:hAnsi="Times New Roman"/>
          <w:b/>
          <w:sz w:val="22"/>
          <w:szCs w:val="22"/>
          <w:lang w:val="hr-HR"/>
        </w:rPr>
        <w:t xml:space="preserve"> Bogdan, rođena 13.01.1973</w:t>
      </w:r>
      <w:r w:rsidRPr="003E6BF8">
        <w:rPr>
          <w:rFonts w:ascii="Times New Roman" w:hAnsi="Times New Roman"/>
          <w:sz w:val="22"/>
          <w:szCs w:val="22"/>
          <w:lang w:val="hr-HR"/>
        </w:rPr>
        <w:t>., s liste  Hrvatske narodne stranke – Liberalni demokrati – HNS.</w:t>
      </w:r>
    </w:p>
    <w:p w:rsidR="00CE573A" w:rsidRPr="003E6BF8" w:rsidRDefault="00CE573A" w:rsidP="00CE573A">
      <w:pPr>
        <w:overflowPunct/>
        <w:autoSpaceDE/>
        <w:jc w:val="both"/>
        <w:textAlignment w:val="auto"/>
        <w:rPr>
          <w:rFonts w:ascii="Times New Roman" w:hAnsi="Times New Roman"/>
          <w:sz w:val="22"/>
          <w:szCs w:val="22"/>
          <w:lang w:val="hr-HR"/>
        </w:rPr>
      </w:pPr>
    </w:p>
    <w:p w:rsidR="00CE573A" w:rsidRPr="003E6BF8" w:rsidRDefault="00CE573A" w:rsidP="00CE573A">
      <w:pPr>
        <w:overflowPunct/>
        <w:autoSpaceDE/>
        <w:ind w:firstLine="708"/>
        <w:jc w:val="both"/>
        <w:textAlignment w:val="auto"/>
        <w:rPr>
          <w:rFonts w:ascii="Times New Roman" w:hAnsi="Times New Roman"/>
          <w:sz w:val="22"/>
          <w:szCs w:val="22"/>
          <w:lang w:val="hr-HR"/>
        </w:rPr>
      </w:pPr>
      <w:r w:rsidRPr="003E6BF8">
        <w:rPr>
          <w:rFonts w:ascii="Times New Roman" w:hAnsi="Times New Roman"/>
          <w:sz w:val="22"/>
          <w:szCs w:val="22"/>
          <w:lang w:val="hr-HR"/>
        </w:rPr>
        <w:t>Također, utvrđuje se da je na temelju članka 94. Zakona o lokalnim izborima za Općinskog načelnika Općine Orehovica izabran</w:t>
      </w:r>
    </w:p>
    <w:p w:rsidR="00CE573A" w:rsidRPr="003E6BF8" w:rsidRDefault="00CE573A" w:rsidP="00CE573A">
      <w:pPr>
        <w:tabs>
          <w:tab w:val="left" w:pos="1080"/>
        </w:tabs>
        <w:jc w:val="both"/>
        <w:rPr>
          <w:rFonts w:ascii="Times New Roman" w:hAnsi="Times New Roman"/>
          <w:sz w:val="22"/>
          <w:szCs w:val="22"/>
          <w:lang w:val="hr-HR"/>
        </w:rPr>
      </w:pPr>
    </w:p>
    <w:p w:rsidR="00CE573A" w:rsidRPr="003E6BF8" w:rsidRDefault="00CE573A" w:rsidP="00CE573A">
      <w:pPr>
        <w:tabs>
          <w:tab w:val="left" w:pos="1080"/>
        </w:tabs>
        <w:jc w:val="both"/>
        <w:rPr>
          <w:rFonts w:ascii="Times New Roman" w:hAnsi="Times New Roman"/>
          <w:b/>
          <w:sz w:val="22"/>
          <w:szCs w:val="22"/>
          <w:lang w:val="hr-HR"/>
        </w:rPr>
      </w:pPr>
      <w:r w:rsidRPr="003E6BF8">
        <w:rPr>
          <w:rFonts w:ascii="Times New Roman" w:hAnsi="Times New Roman"/>
          <w:b/>
          <w:sz w:val="22"/>
          <w:szCs w:val="22"/>
          <w:lang w:val="hr-HR"/>
        </w:rPr>
        <w:t xml:space="preserve">FRANJO BUKAL, </w:t>
      </w:r>
      <w:proofErr w:type="spellStart"/>
      <w:r w:rsidRPr="003E6BF8">
        <w:rPr>
          <w:rFonts w:ascii="Times New Roman" w:hAnsi="Times New Roman"/>
          <w:b/>
          <w:sz w:val="22"/>
          <w:szCs w:val="22"/>
          <w:lang w:val="hr-HR"/>
        </w:rPr>
        <w:t>rođ</w:t>
      </w:r>
      <w:proofErr w:type="spellEnd"/>
      <w:r w:rsidRPr="003E6BF8">
        <w:rPr>
          <w:rFonts w:ascii="Times New Roman" w:hAnsi="Times New Roman"/>
          <w:b/>
          <w:sz w:val="22"/>
          <w:szCs w:val="22"/>
          <w:lang w:val="hr-HR"/>
        </w:rPr>
        <w:t>. 30.03.1954.</w:t>
      </w:r>
    </w:p>
    <w:p w:rsidR="00CE573A" w:rsidRPr="003E6BF8" w:rsidRDefault="00CE573A" w:rsidP="00CE573A">
      <w:pPr>
        <w:tabs>
          <w:tab w:val="left" w:pos="1080"/>
        </w:tabs>
        <w:jc w:val="both"/>
        <w:rPr>
          <w:rFonts w:ascii="Times New Roman" w:hAnsi="Times New Roman"/>
          <w:sz w:val="22"/>
          <w:szCs w:val="22"/>
          <w:lang w:val="hr-HR"/>
        </w:rPr>
      </w:pPr>
    </w:p>
    <w:p w:rsidR="00CE573A" w:rsidRPr="003E6BF8" w:rsidRDefault="00CE573A" w:rsidP="00CE573A">
      <w:pPr>
        <w:tabs>
          <w:tab w:val="left" w:pos="1080"/>
        </w:tabs>
        <w:jc w:val="both"/>
        <w:rPr>
          <w:rFonts w:ascii="Times New Roman" w:hAnsi="Times New Roman"/>
          <w:sz w:val="22"/>
          <w:szCs w:val="22"/>
          <w:lang w:val="hr-HR"/>
        </w:rPr>
      </w:pPr>
      <w:r w:rsidRPr="003E6BF8">
        <w:rPr>
          <w:rFonts w:ascii="Times New Roman" w:hAnsi="Times New Roman"/>
          <w:sz w:val="22"/>
          <w:szCs w:val="22"/>
          <w:lang w:val="hr-HR"/>
        </w:rPr>
        <w:t>a za zamjenicu općinskog načelnika izabrana je</w:t>
      </w:r>
    </w:p>
    <w:p w:rsidR="00CE573A" w:rsidRPr="003E6BF8" w:rsidRDefault="00CE573A" w:rsidP="00CE573A">
      <w:pPr>
        <w:tabs>
          <w:tab w:val="left" w:pos="1080"/>
        </w:tabs>
        <w:ind w:left="1080"/>
        <w:jc w:val="both"/>
        <w:rPr>
          <w:rFonts w:ascii="Times New Roman" w:hAnsi="Times New Roman"/>
          <w:sz w:val="22"/>
          <w:szCs w:val="22"/>
          <w:lang w:val="hr-HR"/>
        </w:rPr>
      </w:pPr>
    </w:p>
    <w:p w:rsidR="00CE573A" w:rsidRPr="003E6BF8" w:rsidRDefault="00CE573A" w:rsidP="00CE573A">
      <w:pPr>
        <w:tabs>
          <w:tab w:val="left" w:pos="1080"/>
        </w:tabs>
        <w:jc w:val="both"/>
        <w:rPr>
          <w:rFonts w:ascii="Times New Roman" w:hAnsi="Times New Roman"/>
          <w:b/>
          <w:sz w:val="22"/>
          <w:szCs w:val="22"/>
          <w:lang w:val="hr-HR"/>
        </w:rPr>
      </w:pPr>
      <w:r w:rsidRPr="003E6BF8">
        <w:rPr>
          <w:rFonts w:ascii="Times New Roman" w:hAnsi="Times New Roman"/>
          <w:b/>
          <w:sz w:val="22"/>
          <w:szCs w:val="22"/>
          <w:lang w:val="hr-HR"/>
        </w:rPr>
        <w:t xml:space="preserve">DIJANA NOVAK, </w:t>
      </w:r>
      <w:proofErr w:type="spellStart"/>
      <w:r w:rsidRPr="003E6BF8">
        <w:rPr>
          <w:rFonts w:ascii="Times New Roman" w:hAnsi="Times New Roman"/>
          <w:b/>
          <w:sz w:val="22"/>
          <w:szCs w:val="22"/>
          <w:lang w:val="hr-HR"/>
        </w:rPr>
        <w:t>rođ</w:t>
      </w:r>
      <w:proofErr w:type="spellEnd"/>
      <w:r w:rsidRPr="003E6BF8">
        <w:rPr>
          <w:rFonts w:ascii="Times New Roman" w:hAnsi="Times New Roman"/>
          <w:b/>
          <w:sz w:val="22"/>
          <w:szCs w:val="22"/>
          <w:lang w:val="hr-HR"/>
        </w:rPr>
        <w:t>. 28.03.1987.</w:t>
      </w:r>
    </w:p>
    <w:p w:rsidR="00CE573A" w:rsidRPr="003E6BF8" w:rsidRDefault="00CE573A" w:rsidP="00CE573A">
      <w:pPr>
        <w:jc w:val="both"/>
        <w:rPr>
          <w:rFonts w:ascii="Times New Roman" w:hAnsi="Times New Roman"/>
          <w:sz w:val="22"/>
          <w:szCs w:val="22"/>
          <w:lang w:val="hr-HR"/>
        </w:rPr>
      </w:pP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Također, Mandatna je komisija utvrdila da je u skladu sa čl. 115. Zakona o lokalnim izborima te čl. 38. Statuta Općine Orehovica izabran zamjenik Općinskog načelnika Općine Orehovica iz redova pripadnika romske nacionalne manjine</w:t>
      </w:r>
    </w:p>
    <w:p w:rsidR="00CE573A" w:rsidRPr="003E6BF8" w:rsidRDefault="00CE573A" w:rsidP="00CE573A">
      <w:pPr>
        <w:jc w:val="both"/>
        <w:rPr>
          <w:rFonts w:ascii="Times New Roman" w:hAnsi="Times New Roman"/>
          <w:sz w:val="22"/>
          <w:szCs w:val="22"/>
          <w:lang w:val="hr-HR"/>
        </w:rPr>
      </w:pPr>
    </w:p>
    <w:p w:rsidR="00CE573A" w:rsidRPr="003E6BF8" w:rsidRDefault="00CE573A" w:rsidP="00CE573A">
      <w:pPr>
        <w:jc w:val="both"/>
        <w:rPr>
          <w:rFonts w:ascii="Times New Roman" w:hAnsi="Times New Roman"/>
          <w:b/>
          <w:bCs/>
          <w:sz w:val="22"/>
          <w:szCs w:val="22"/>
          <w:lang w:val="hr-HR"/>
        </w:rPr>
      </w:pPr>
      <w:r w:rsidRPr="003E6BF8">
        <w:rPr>
          <w:rFonts w:ascii="Times New Roman" w:hAnsi="Times New Roman"/>
          <w:b/>
          <w:bCs/>
          <w:sz w:val="22"/>
          <w:szCs w:val="22"/>
          <w:lang w:val="hr-HR"/>
        </w:rPr>
        <w:t xml:space="preserve">MARKO BALOG,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01.03.1980.</w:t>
      </w:r>
    </w:p>
    <w:p w:rsidR="00CE573A" w:rsidRPr="003E6BF8" w:rsidRDefault="00CE573A" w:rsidP="00CE573A">
      <w:pPr>
        <w:jc w:val="both"/>
        <w:rPr>
          <w:rFonts w:ascii="Times New Roman" w:hAnsi="Times New Roman"/>
          <w:b/>
          <w:bCs/>
          <w:sz w:val="22"/>
          <w:szCs w:val="22"/>
          <w:lang w:val="hr-HR"/>
        </w:rPr>
      </w:pP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ab/>
        <w:t>Mandatna komisija utvrđuje da su Općinski načelnik Franjo Bukal i zamjenik načelnika iz reda pripadnika romske nacionalne manjine Marko Balog, 29.05.2017. Jedinstvenom upravnom odjelu Općine Orehovica dostavili očitovanja da će svoju dužnost obavljati profesionalno. Zamjenica Općinskog načelnika Dijana Novak nije postupila u roku iz članka 90. st. 2. Zakona o lokalnoj i područnoj (regionalnoj) samoupravi („Narodne novine“ broj 137/15 – pročišćeni tekst), odnosno nije se izjasnila o profesionalnom obavljanju dužnosti, te se u skladu sa st. 3. istog članka smatra da is</w:t>
      </w:r>
      <w:r w:rsidR="00B068AB" w:rsidRPr="003E6BF8">
        <w:rPr>
          <w:rFonts w:ascii="Times New Roman" w:hAnsi="Times New Roman"/>
          <w:sz w:val="22"/>
          <w:szCs w:val="22"/>
          <w:lang w:val="hr-HR"/>
        </w:rPr>
        <w:t>ta dužnost obavlja volonterski.</w:t>
      </w: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ab/>
        <w:t xml:space="preserve">Mandatna komisija utvrđuje da je izabrani Općinski načelnik Općine Orehovica Franjo Bukal istodobno izabran za člana Općinskog vijeća Općine Orehovica. Franjo Bukal dostavio je izjavu o mirovanju svojeg mandata u Općinskom vijeću zajedno sa očitovanjem Hrvatske narodne stranke- liberalni demokrati u kojem zamjenikom Franje </w:t>
      </w:r>
      <w:proofErr w:type="spellStart"/>
      <w:r w:rsidRPr="003E6BF8">
        <w:rPr>
          <w:rFonts w:ascii="Times New Roman" w:hAnsi="Times New Roman"/>
          <w:sz w:val="22"/>
          <w:szCs w:val="22"/>
          <w:lang w:val="hr-HR"/>
        </w:rPr>
        <w:t>Bukala</w:t>
      </w:r>
      <w:proofErr w:type="spellEnd"/>
      <w:r w:rsidRPr="003E6BF8">
        <w:rPr>
          <w:rFonts w:ascii="Times New Roman" w:hAnsi="Times New Roman"/>
          <w:sz w:val="22"/>
          <w:szCs w:val="22"/>
          <w:lang w:val="hr-HR"/>
        </w:rPr>
        <w:t xml:space="preserve"> određuju </w:t>
      </w:r>
      <w:r w:rsidRPr="003E6BF8">
        <w:rPr>
          <w:rFonts w:ascii="Times New Roman" w:hAnsi="Times New Roman"/>
          <w:b/>
          <w:bCs/>
          <w:sz w:val="22"/>
          <w:szCs w:val="22"/>
          <w:lang w:val="hr-HR"/>
        </w:rPr>
        <w:t xml:space="preserve">ŽELIMIRA HALIĆA,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05.05.1969.</w:t>
      </w:r>
    </w:p>
    <w:p w:rsidR="00CE573A" w:rsidRPr="003E6BF8" w:rsidRDefault="00CE573A" w:rsidP="00CE573A">
      <w:pPr>
        <w:jc w:val="both"/>
        <w:rPr>
          <w:rFonts w:ascii="Times New Roman" w:hAnsi="Times New Roman"/>
          <w:bCs/>
          <w:sz w:val="22"/>
          <w:szCs w:val="22"/>
          <w:lang w:val="hr-HR"/>
        </w:rPr>
      </w:pPr>
      <w:r w:rsidRPr="003E6BF8">
        <w:rPr>
          <w:rFonts w:ascii="Times New Roman" w:hAnsi="Times New Roman"/>
          <w:b/>
          <w:bCs/>
          <w:sz w:val="22"/>
          <w:szCs w:val="22"/>
          <w:lang w:val="hr-HR"/>
        </w:rPr>
        <w:tab/>
      </w:r>
      <w:r w:rsidRPr="003E6BF8">
        <w:rPr>
          <w:rFonts w:ascii="Times New Roman" w:hAnsi="Times New Roman"/>
          <w:bCs/>
          <w:sz w:val="22"/>
          <w:szCs w:val="22"/>
          <w:lang w:val="hr-HR"/>
        </w:rPr>
        <w:t xml:space="preserve">Mandatna komisija utvrđuje da je izabrani zamjenik općinskog načelnika iz reda pripadnika romske nacionalne manjine, Marko Balog, sukladno članku 107. st. 3.,4. i 5. Zakona o lokalnim izborima, izabran za člana Općinskog vijeća Općine Orehovica. S obzirom da se radi o nespojivoj dužnosti, Mandatna komisija utvrđuje da su ispunjeni uvjeti mirovanja mandata Marka </w:t>
      </w:r>
      <w:proofErr w:type="spellStart"/>
      <w:r w:rsidRPr="003E6BF8">
        <w:rPr>
          <w:rFonts w:ascii="Times New Roman" w:hAnsi="Times New Roman"/>
          <w:bCs/>
          <w:sz w:val="22"/>
          <w:szCs w:val="22"/>
          <w:lang w:val="hr-HR"/>
        </w:rPr>
        <w:t>Baloga</w:t>
      </w:r>
      <w:proofErr w:type="spellEnd"/>
      <w:r w:rsidRPr="003E6BF8">
        <w:rPr>
          <w:rFonts w:ascii="Times New Roman" w:hAnsi="Times New Roman"/>
          <w:bCs/>
          <w:sz w:val="22"/>
          <w:szCs w:val="22"/>
          <w:lang w:val="hr-HR"/>
        </w:rPr>
        <w:t xml:space="preserve"> u Općinskom vijeću Općine Orehovica po sili zakona.</w:t>
      </w:r>
    </w:p>
    <w:p w:rsidR="00CE573A" w:rsidRPr="003E6BF8" w:rsidRDefault="00CE573A" w:rsidP="00CE573A">
      <w:pPr>
        <w:jc w:val="both"/>
        <w:rPr>
          <w:rFonts w:ascii="Times New Roman" w:hAnsi="Times New Roman"/>
          <w:bCs/>
          <w:sz w:val="22"/>
          <w:szCs w:val="22"/>
          <w:lang w:val="hr-HR"/>
        </w:rPr>
      </w:pPr>
      <w:r w:rsidRPr="003E6BF8">
        <w:rPr>
          <w:rFonts w:ascii="Times New Roman" w:hAnsi="Times New Roman"/>
          <w:bCs/>
          <w:sz w:val="22"/>
          <w:szCs w:val="22"/>
          <w:lang w:val="hr-HR"/>
        </w:rPr>
        <w:tab/>
        <w:t xml:space="preserve">Nadalje Mandatna komisija utvrđuje da zamjena za vijećnika Marka </w:t>
      </w:r>
      <w:proofErr w:type="spellStart"/>
      <w:r w:rsidRPr="003E6BF8">
        <w:rPr>
          <w:rFonts w:ascii="Times New Roman" w:hAnsi="Times New Roman"/>
          <w:bCs/>
          <w:sz w:val="22"/>
          <w:szCs w:val="22"/>
          <w:lang w:val="hr-HR"/>
        </w:rPr>
        <w:t>Baloga</w:t>
      </w:r>
      <w:proofErr w:type="spellEnd"/>
      <w:r w:rsidRPr="003E6BF8">
        <w:rPr>
          <w:rFonts w:ascii="Times New Roman" w:hAnsi="Times New Roman"/>
          <w:bCs/>
          <w:sz w:val="22"/>
          <w:szCs w:val="22"/>
          <w:lang w:val="hr-HR"/>
        </w:rPr>
        <w:t xml:space="preserve"> nije određena.</w:t>
      </w:r>
    </w:p>
    <w:p w:rsidR="00CE573A" w:rsidRPr="003E6BF8" w:rsidRDefault="00CE573A" w:rsidP="00CE573A">
      <w:pPr>
        <w:jc w:val="both"/>
        <w:rPr>
          <w:rFonts w:ascii="Times New Roman" w:hAnsi="Times New Roman"/>
          <w:b/>
          <w:bCs/>
          <w:sz w:val="22"/>
          <w:szCs w:val="22"/>
          <w:lang w:val="hr-HR"/>
        </w:rPr>
      </w:pPr>
      <w:r w:rsidRPr="003E6BF8">
        <w:rPr>
          <w:rFonts w:ascii="Times New Roman" w:hAnsi="Times New Roman"/>
          <w:bCs/>
          <w:sz w:val="22"/>
          <w:szCs w:val="22"/>
          <w:lang w:val="hr-HR"/>
        </w:rPr>
        <w:lastRenderedPageBreak/>
        <w:tab/>
        <w:t xml:space="preserve">Izabrana vijećnica iz liste Hrvatske demokratske zajednice, Valentina Kocijan, također je dostavila izjavu o stavljanju  mandata vijećnice Općinskog vijeća Općine Orehovica u mirovanje iz osobnih razloga, zajedno sa očitovanjem Hrvatske demokratske zajednice u kojem za zamjenu članice, Valentine Kocijan, određuju </w:t>
      </w:r>
      <w:r w:rsidRPr="003E6BF8">
        <w:rPr>
          <w:rFonts w:ascii="Times New Roman" w:hAnsi="Times New Roman"/>
          <w:b/>
          <w:bCs/>
          <w:sz w:val="22"/>
          <w:szCs w:val="22"/>
          <w:lang w:val="hr-HR"/>
        </w:rPr>
        <w:t xml:space="preserve">GORANA IVAČIĆA, </w:t>
      </w:r>
      <w:proofErr w:type="spellStart"/>
      <w:r w:rsidRPr="003E6BF8">
        <w:rPr>
          <w:rFonts w:ascii="Times New Roman" w:hAnsi="Times New Roman"/>
          <w:b/>
          <w:bCs/>
          <w:sz w:val="22"/>
          <w:szCs w:val="22"/>
          <w:lang w:val="hr-HR"/>
        </w:rPr>
        <w:t>rođ</w:t>
      </w:r>
      <w:proofErr w:type="spellEnd"/>
      <w:r w:rsidRPr="003E6BF8">
        <w:rPr>
          <w:rFonts w:ascii="Times New Roman" w:hAnsi="Times New Roman"/>
          <w:b/>
          <w:bCs/>
          <w:sz w:val="22"/>
          <w:szCs w:val="22"/>
          <w:lang w:val="hr-HR"/>
        </w:rPr>
        <w:t>. 18.03.1991.</w:t>
      </w: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Mandatna komisija utvrđuje da nije primila druge zahtjeve za mirovanjem mandata.</w:t>
      </w:r>
    </w:p>
    <w:p w:rsidR="00CE573A" w:rsidRPr="003E6BF8" w:rsidRDefault="00CE573A" w:rsidP="00CE573A">
      <w:pPr>
        <w:jc w:val="both"/>
        <w:rPr>
          <w:rFonts w:ascii="Times New Roman" w:hAnsi="Times New Roman"/>
          <w:sz w:val="22"/>
          <w:szCs w:val="22"/>
          <w:lang w:val="hr-HR"/>
        </w:rPr>
      </w:pP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ab/>
        <w:t>Utvrđivanjem konačnog sastava Općinskog vijeća Općine Orehovica Mandatna komisija utvrđuje prvog izabranog člana s kandidacijske liste koja je dobila najviše glasova koji će do izbora predsjednika Vijeća predsjedavati sjednicom.</w:t>
      </w:r>
    </w:p>
    <w:p w:rsidR="00CE573A" w:rsidRPr="003E6BF8" w:rsidRDefault="00CE573A" w:rsidP="00CE573A">
      <w:pPr>
        <w:jc w:val="both"/>
        <w:rPr>
          <w:rFonts w:ascii="Times New Roman" w:hAnsi="Times New Roman"/>
          <w:sz w:val="22"/>
          <w:szCs w:val="22"/>
          <w:lang w:val="hr-HR"/>
        </w:rPr>
      </w:pPr>
      <w:r w:rsidRPr="003E6BF8">
        <w:rPr>
          <w:rFonts w:ascii="Times New Roman" w:hAnsi="Times New Roman"/>
          <w:sz w:val="22"/>
          <w:szCs w:val="22"/>
          <w:lang w:val="hr-HR"/>
        </w:rPr>
        <w:t>S obzirom da je prvi izabrani član kandidacijske liste koja je dobila najviše glasova, Općinski načelnik Franjo Bukal- Hrvatska narodna stranka-Liberalni demokrati, s obzirom da se radi o nespojivoj dužnosti, Mandatna komisija utvrđuje da će do izbora predsjednika Općinskog vijeća Općine Orehovica, sukladno čl. 87., st.4. Zakona o lokalnim izborima, sjednicom predsjedavati sljedeći izabrani član s iste liste:</w:t>
      </w:r>
    </w:p>
    <w:p w:rsidR="00CE573A" w:rsidRPr="003E6BF8" w:rsidRDefault="00CE573A" w:rsidP="00CE573A">
      <w:pPr>
        <w:jc w:val="both"/>
        <w:rPr>
          <w:rFonts w:ascii="Times New Roman" w:hAnsi="Times New Roman"/>
          <w:sz w:val="22"/>
          <w:szCs w:val="22"/>
          <w:lang w:val="hr-HR"/>
        </w:rPr>
      </w:pPr>
      <w:r w:rsidRPr="003E6BF8">
        <w:rPr>
          <w:rFonts w:ascii="Times New Roman" w:hAnsi="Times New Roman"/>
          <w:b/>
          <w:bCs/>
          <w:sz w:val="22"/>
          <w:szCs w:val="22"/>
          <w:lang w:val="hr-HR"/>
        </w:rPr>
        <w:t>Branko Sušec</w:t>
      </w:r>
      <w:r w:rsidRPr="003E6BF8">
        <w:rPr>
          <w:rFonts w:ascii="Times New Roman" w:hAnsi="Times New Roman"/>
          <w:sz w:val="22"/>
          <w:szCs w:val="22"/>
          <w:lang w:val="hr-HR"/>
        </w:rPr>
        <w:t xml:space="preserve"> – Hrvatska narodna stranka – Liberalni demokrati.</w:t>
      </w:r>
    </w:p>
    <w:p w:rsidR="00965C25" w:rsidRPr="003E6BF8" w:rsidRDefault="00965C25">
      <w:pPr>
        <w:rPr>
          <w:rFonts w:ascii="Times New Roman" w:hAnsi="Times New Roman"/>
          <w:sz w:val="22"/>
          <w:szCs w:val="22"/>
          <w:lang w:val="hr-HR"/>
        </w:rPr>
      </w:pPr>
    </w:p>
    <w:p w:rsidR="00965C25" w:rsidRPr="003E6BF8" w:rsidRDefault="00965C25" w:rsidP="00CE573A">
      <w:pPr>
        <w:ind w:firstLine="708"/>
        <w:rPr>
          <w:rFonts w:ascii="Times New Roman" w:hAnsi="Times New Roman"/>
          <w:sz w:val="22"/>
          <w:szCs w:val="22"/>
          <w:lang w:val="hr-HR"/>
        </w:rPr>
      </w:pPr>
      <w:r w:rsidRPr="003E6BF8">
        <w:rPr>
          <w:rFonts w:ascii="Times New Roman" w:hAnsi="Times New Roman"/>
          <w:sz w:val="22"/>
          <w:szCs w:val="22"/>
          <w:lang w:val="hr-HR"/>
        </w:rPr>
        <w:t xml:space="preserve">Nakon  Izvješća Mandatne komisije predsjedavanje konstituirajuće sjednice preuzeo je Branko Sušec. U međuvremenu, članovima Općinskog vijeća je podijeljen tekst prisege sa uputama da ga potpišu nakon svečane prisege. Predsjedatelj Branko Sušec pročitao je tekst prisege " </w:t>
      </w:r>
      <w:r w:rsidRPr="003E6BF8">
        <w:rPr>
          <w:rFonts w:ascii="Times New Roman" w:hAnsi="Times New Roman"/>
          <w:color w:val="000000"/>
          <w:sz w:val="22"/>
          <w:szCs w:val="22"/>
          <w:lang w:val="hr-HR"/>
        </w:rPr>
        <w:t xml:space="preserve">prisežem svojom čašću, da ću dužnost vijećnika obnašati savjesno i odgovorno, da ću se u svom radu pridržavati Ustava, zakona, statuta i odluka Općinskog vijeća, da ću štititi ustavni poredak Republike Hrvatske i zauzimati se za svekoliki probitak Općine Orehovica i Republike Hrvatske" </w:t>
      </w:r>
      <w:r w:rsidRPr="003E6BF8">
        <w:rPr>
          <w:rFonts w:ascii="Times New Roman" w:hAnsi="Times New Roman"/>
          <w:sz w:val="22"/>
          <w:szCs w:val="22"/>
          <w:lang w:val="hr-HR"/>
        </w:rPr>
        <w:t>, a nakon toga je svakog od izabranih predstavnika prozvao po imenu. Vijećnici su se očitovali o prihvaćanju  prisege izgovaranjem riječi "Prisežem". Potpisanu prisegu vijećni</w:t>
      </w:r>
      <w:r w:rsidR="00CE573A" w:rsidRPr="003E6BF8">
        <w:rPr>
          <w:rFonts w:ascii="Times New Roman" w:hAnsi="Times New Roman"/>
          <w:sz w:val="22"/>
          <w:szCs w:val="22"/>
          <w:lang w:val="hr-HR"/>
        </w:rPr>
        <w:t>ci su predali predsjedavajućem.</w:t>
      </w:r>
    </w:p>
    <w:p w:rsidR="00965C25" w:rsidRPr="003E6BF8" w:rsidRDefault="00965C25">
      <w:pPr>
        <w:rPr>
          <w:rFonts w:ascii="Times New Roman" w:hAnsi="Times New Roman"/>
          <w:sz w:val="22"/>
          <w:szCs w:val="22"/>
          <w:lang w:val="hr-HR"/>
        </w:rPr>
      </w:pPr>
    </w:p>
    <w:p w:rsidR="00965C25" w:rsidRPr="003E6BF8" w:rsidRDefault="00965C25">
      <w:pPr>
        <w:jc w:val="center"/>
        <w:rPr>
          <w:rFonts w:ascii="Times New Roman" w:hAnsi="Times New Roman"/>
          <w:b/>
          <w:sz w:val="22"/>
          <w:szCs w:val="22"/>
          <w:lang w:val="hr-HR"/>
        </w:rPr>
      </w:pPr>
      <w:r w:rsidRPr="003E6BF8">
        <w:rPr>
          <w:rFonts w:ascii="Times New Roman" w:hAnsi="Times New Roman"/>
          <w:b/>
          <w:sz w:val="22"/>
          <w:szCs w:val="22"/>
          <w:lang w:val="hr-HR"/>
        </w:rPr>
        <w:t>Ad. 3. Izbor Odbora za izbor i imenovanja</w:t>
      </w:r>
    </w:p>
    <w:p w:rsidR="00965C25" w:rsidRPr="003E6BF8" w:rsidRDefault="00965C25">
      <w:pPr>
        <w:jc w:val="center"/>
        <w:rPr>
          <w:rFonts w:ascii="Times New Roman" w:hAnsi="Times New Roman"/>
          <w:b/>
          <w:sz w:val="22"/>
          <w:szCs w:val="22"/>
          <w:lang w:val="hr-HR"/>
        </w:rPr>
      </w:pPr>
    </w:p>
    <w:p w:rsidR="00CE573A" w:rsidRPr="003E6BF8" w:rsidRDefault="00965C25">
      <w:pPr>
        <w:ind w:firstLine="708"/>
        <w:rPr>
          <w:rFonts w:ascii="Times New Roman" w:hAnsi="Times New Roman"/>
          <w:sz w:val="22"/>
          <w:szCs w:val="22"/>
          <w:lang w:val="hr-HR"/>
        </w:rPr>
      </w:pPr>
      <w:r w:rsidRPr="003E6BF8">
        <w:rPr>
          <w:rFonts w:ascii="Times New Roman" w:hAnsi="Times New Roman"/>
          <w:sz w:val="22"/>
          <w:szCs w:val="22"/>
          <w:lang w:val="hr-HR"/>
        </w:rPr>
        <w:t>Predsjedavajući je pozvao vijećnike na podnošenje prijedloga sastava Odbora</w:t>
      </w:r>
      <w:r w:rsidR="00B068AB" w:rsidRPr="003E6BF8">
        <w:rPr>
          <w:rFonts w:ascii="Times New Roman" w:hAnsi="Times New Roman"/>
          <w:sz w:val="22"/>
          <w:szCs w:val="22"/>
          <w:lang w:val="hr-HR"/>
        </w:rPr>
        <w:t xml:space="preserve"> za izbor i imenovanja.        </w:t>
      </w:r>
    </w:p>
    <w:p w:rsidR="00CE573A" w:rsidRPr="003E6BF8" w:rsidRDefault="00CE573A" w:rsidP="00CE573A">
      <w:pPr>
        <w:ind w:firstLine="708"/>
        <w:rPr>
          <w:rFonts w:ascii="Times New Roman" w:hAnsi="Times New Roman"/>
          <w:sz w:val="22"/>
          <w:szCs w:val="22"/>
          <w:lang w:val="hr-HR"/>
        </w:rPr>
      </w:pPr>
      <w:r w:rsidRPr="003E6BF8">
        <w:rPr>
          <w:rFonts w:ascii="Times New Roman" w:hAnsi="Times New Roman"/>
          <w:sz w:val="22"/>
          <w:szCs w:val="22"/>
          <w:lang w:val="hr-HR"/>
        </w:rPr>
        <w:t xml:space="preserve">Osam izabranih članova Općinskog vijeća Općine Orehovica: Goran Ivačić, Ivan Krčmar, Nikola Panić, Marko </w:t>
      </w:r>
      <w:proofErr w:type="spellStart"/>
      <w:r w:rsidRPr="003E6BF8">
        <w:rPr>
          <w:rFonts w:ascii="Times New Roman" w:hAnsi="Times New Roman"/>
          <w:sz w:val="22"/>
          <w:szCs w:val="22"/>
          <w:lang w:val="hr-HR"/>
        </w:rPr>
        <w:t>Hunjadi</w:t>
      </w:r>
      <w:proofErr w:type="spellEnd"/>
      <w:r w:rsidRPr="003E6BF8">
        <w:rPr>
          <w:rFonts w:ascii="Times New Roman" w:hAnsi="Times New Roman"/>
          <w:sz w:val="22"/>
          <w:szCs w:val="22"/>
          <w:lang w:val="hr-HR"/>
        </w:rPr>
        <w:t xml:space="preserve">, Miroslav </w:t>
      </w:r>
      <w:proofErr w:type="spellStart"/>
      <w:r w:rsidRPr="003E6BF8">
        <w:rPr>
          <w:rFonts w:ascii="Times New Roman" w:hAnsi="Times New Roman"/>
          <w:sz w:val="22"/>
          <w:szCs w:val="22"/>
          <w:lang w:val="hr-HR"/>
        </w:rPr>
        <w:t>Bezek</w:t>
      </w:r>
      <w:proofErr w:type="spellEnd"/>
      <w:r w:rsidRPr="003E6BF8">
        <w:rPr>
          <w:rFonts w:ascii="Times New Roman" w:hAnsi="Times New Roman"/>
          <w:sz w:val="22"/>
          <w:szCs w:val="22"/>
          <w:lang w:val="hr-HR"/>
        </w:rPr>
        <w:t xml:space="preserve">, Josip </w:t>
      </w:r>
      <w:proofErr w:type="spellStart"/>
      <w:r w:rsidRPr="003E6BF8">
        <w:rPr>
          <w:rFonts w:ascii="Times New Roman" w:hAnsi="Times New Roman"/>
          <w:sz w:val="22"/>
          <w:szCs w:val="22"/>
          <w:lang w:val="hr-HR"/>
        </w:rPr>
        <w:t>Katanović</w:t>
      </w:r>
      <w:proofErr w:type="spellEnd"/>
      <w:r w:rsidRPr="003E6BF8">
        <w:rPr>
          <w:rFonts w:ascii="Times New Roman" w:hAnsi="Times New Roman"/>
          <w:sz w:val="22"/>
          <w:szCs w:val="22"/>
          <w:lang w:val="hr-HR"/>
        </w:rPr>
        <w:t xml:space="preserve">, Zlatko </w:t>
      </w:r>
      <w:proofErr w:type="spellStart"/>
      <w:r w:rsidRPr="003E6BF8">
        <w:rPr>
          <w:rFonts w:ascii="Times New Roman" w:hAnsi="Times New Roman"/>
          <w:sz w:val="22"/>
          <w:szCs w:val="22"/>
          <w:lang w:val="hr-HR"/>
        </w:rPr>
        <w:t>Orsag</w:t>
      </w:r>
      <w:proofErr w:type="spellEnd"/>
      <w:r w:rsidRPr="003E6BF8">
        <w:rPr>
          <w:rFonts w:ascii="Times New Roman" w:hAnsi="Times New Roman"/>
          <w:sz w:val="22"/>
          <w:szCs w:val="22"/>
          <w:lang w:val="hr-HR"/>
        </w:rPr>
        <w:t xml:space="preserve"> i </w:t>
      </w:r>
      <w:proofErr w:type="spellStart"/>
      <w:r w:rsidRPr="003E6BF8">
        <w:rPr>
          <w:rFonts w:ascii="Times New Roman" w:hAnsi="Times New Roman"/>
          <w:sz w:val="22"/>
          <w:szCs w:val="22"/>
          <w:lang w:val="hr-HR"/>
        </w:rPr>
        <w:t>Dragutim</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Klobučarić</w:t>
      </w:r>
      <w:proofErr w:type="spellEnd"/>
      <w:r w:rsidRPr="003E6BF8">
        <w:rPr>
          <w:rFonts w:ascii="Times New Roman" w:hAnsi="Times New Roman"/>
          <w:sz w:val="22"/>
          <w:szCs w:val="22"/>
          <w:lang w:val="hr-HR"/>
        </w:rPr>
        <w:t xml:space="preserve"> predali su pisani i potpisani prijedlog sastava Odbora</w:t>
      </w:r>
      <w:r w:rsidR="00B967AD" w:rsidRPr="003E6BF8">
        <w:rPr>
          <w:rFonts w:ascii="Times New Roman" w:hAnsi="Times New Roman"/>
          <w:sz w:val="22"/>
          <w:szCs w:val="22"/>
          <w:lang w:val="hr-HR"/>
        </w:rPr>
        <w:t xml:space="preserve"> za izbor i imenovanja</w:t>
      </w:r>
      <w:r w:rsidRPr="003E6BF8">
        <w:rPr>
          <w:rFonts w:ascii="Times New Roman" w:hAnsi="Times New Roman"/>
          <w:sz w:val="22"/>
          <w:szCs w:val="22"/>
          <w:lang w:val="hr-HR"/>
        </w:rPr>
        <w:t>:</w:t>
      </w:r>
    </w:p>
    <w:p w:rsidR="00D0575A" w:rsidRPr="003E6BF8" w:rsidRDefault="00D0575A" w:rsidP="00CE573A">
      <w:pPr>
        <w:ind w:firstLine="708"/>
        <w:rPr>
          <w:rFonts w:ascii="Times New Roman" w:hAnsi="Times New Roman"/>
          <w:sz w:val="22"/>
          <w:szCs w:val="22"/>
          <w:lang w:val="hr-HR"/>
        </w:rPr>
      </w:pPr>
    </w:p>
    <w:p w:rsidR="00CE573A" w:rsidRPr="003E6BF8" w:rsidRDefault="00B967AD" w:rsidP="00B967AD">
      <w:pPr>
        <w:ind w:firstLine="709"/>
        <w:rPr>
          <w:rFonts w:ascii="Times New Roman" w:hAnsi="Times New Roman"/>
          <w:sz w:val="22"/>
          <w:szCs w:val="22"/>
          <w:lang w:val="hr-HR"/>
        </w:rPr>
      </w:pPr>
      <w:r w:rsidRPr="003E6BF8">
        <w:rPr>
          <w:rFonts w:ascii="Times New Roman" w:hAnsi="Times New Roman"/>
          <w:b/>
          <w:sz w:val="22"/>
          <w:szCs w:val="22"/>
          <w:lang w:val="hr-HR"/>
        </w:rPr>
        <w:t>Za predsjednika</w:t>
      </w:r>
      <w:r w:rsidR="00CE573A" w:rsidRPr="003E6BF8">
        <w:rPr>
          <w:rFonts w:ascii="Times New Roman" w:hAnsi="Times New Roman"/>
          <w:sz w:val="22"/>
          <w:szCs w:val="22"/>
          <w:lang w:val="hr-HR"/>
        </w:rPr>
        <w:t xml:space="preserve">: </w:t>
      </w:r>
      <w:r w:rsidRPr="003E6BF8">
        <w:rPr>
          <w:rFonts w:ascii="Times New Roman" w:hAnsi="Times New Roman"/>
          <w:sz w:val="22"/>
          <w:szCs w:val="22"/>
          <w:lang w:val="hr-HR"/>
        </w:rPr>
        <w:t xml:space="preserve">Zlatko </w:t>
      </w:r>
      <w:proofErr w:type="spellStart"/>
      <w:r w:rsidRPr="003E6BF8">
        <w:rPr>
          <w:rFonts w:ascii="Times New Roman" w:hAnsi="Times New Roman"/>
          <w:sz w:val="22"/>
          <w:szCs w:val="22"/>
          <w:lang w:val="hr-HR"/>
        </w:rPr>
        <w:t>Orsag</w:t>
      </w:r>
      <w:proofErr w:type="spellEnd"/>
    </w:p>
    <w:p w:rsidR="00CE573A" w:rsidRPr="003E6BF8" w:rsidRDefault="00CE573A" w:rsidP="00B967AD">
      <w:pPr>
        <w:ind w:firstLine="709"/>
        <w:rPr>
          <w:rFonts w:ascii="Times New Roman" w:hAnsi="Times New Roman"/>
          <w:sz w:val="22"/>
          <w:szCs w:val="22"/>
          <w:lang w:val="hr-HR"/>
        </w:rPr>
      </w:pPr>
      <w:r w:rsidRPr="003E6BF8">
        <w:rPr>
          <w:rFonts w:ascii="Times New Roman" w:hAnsi="Times New Roman"/>
          <w:b/>
          <w:sz w:val="22"/>
          <w:szCs w:val="22"/>
          <w:lang w:val="hr-HR"/>
        </w:rPr>
        <w:t>Za člana</w:t>
      </w:r>
      <w:r w:rsidR="00B967AD" w:rsidRPr="003E6BF8">
        <w:rPr>
          <w:rFonts w:ascii="Times New Roman" w:hAnsi="Times New Roman"/>
          <w:sz w:val="22"/>
          <w:szCs w:val="22"/>
          <w:lang w:val="hr-HR"/>
        </w:rPr>
        <w:t xml:space="preserve">: Miroslav </w:t>
      </w:r>
      <w:proofErr w:type="spellStart"/>
      <w:r w:rsidR="00B967AD" w:rsidRPr="003E6BF8">
        <w:rPr>
          <w:rFonts w:ascii="Times New Roman" w:hAnsi="Times New Roman"/>
          <w:sz w:val="22"/>
          <w:szCs w:val="22"/>
          <w:lang w:val="hr-HR"/>
        </w:rPr>
        <w:t>Bezek</w:t>
      </w:r>
      <w:proofErr w:type="spellEnd"/>
    </w:p>
    <w:p w:rsidR="00CE573A" w:rsidRPr="003E6BF8" w:rsidRDefault="00CE573A" w:rsidP="00B967AD">
      <w:pPr>
        <w:ind w:firstLine="709"/>
        <w:rPr>
          <w:rFonts w:ascii="Times New Roman" w:hAnsi="Times New Roman"/>
          <w:sz w:val="22"/>
          <w:szCs w:val="22"/>
          <w:lang w:val="hr-HR"/>
        </w:rPr>
      </w:pPr>
      <w:r w:rsidRPr="003E6BF8">
        <w:rPr>
          <w:rFonts w:ascii="Times New Roman" w:hAnsi="Times New Roman"/>
          <w:b/>
          <w:sz w:val="22"/>
          <w:szCs w:val="22"/>
          <w:lang w:val="hr-HR"/>
        </w:rPr>
        <w:t>Za člana</w:t>
      </w:r>
      <w:r w:rsidR="00B967AD" w:rsidRPr="003E6BF8">
        <w:rPr>
          <w:rFonts w:ascii="Times New Roman" w:hAnsi="Times New Roman"/>
          <w:sz w:val="22"/>
          <w:szCs w:val="22"/>
          <w:lang w:val="hr-HR"/>
        </w:rPr>
        <w:t xml:space="preserve">: Dalibor </w:t>
      </w:r>
      <w:proofErr w:type="spellStart"/>
      <w:r w:rsidR="00B967AD" w:rsidRPr="003E6BF8">
        <w:rPr>
          <w:rFonts w:ascii="Times New Roman" w:hAnsi="Times New Roman"/>
          <w:sz w:val="22"/>
          <w:szCs w:val="22"/>
          <w:lang w:val="hr-HR"/>
        </w:rPr>
        <w:t>Kukovec</w:t>
      </w:r>
      <w:proofErr w:type="spellEnd"/>
    </w:p>
    <w:p w:rsidR="00CE573A" w:rsidRPr="003E6BF8" w:rsidRDefault="00CE573A">
      <w:pPr>
        <w:ind w:firstLine="708"/>
        <w:rPr>
          <w:rFonts w:ascii="Times New Roman" w:hAnsi="Times New Roman"/>
          <w:sz w:val="22"/>
          <w:szCs w:val="22"/>
          <w:lang w:val="hr-HR"/>
        </w:rPr>
      </w:pPr>
    </w:p>
    <w:p w:rsidR="00965C25" w:rsidRPr="003E6BF8" w:rsidRDefault="00965C25">
      <w:pPr>
        <w:ind w:firstLine="708"/>
        <w:rPr>
          <w:rFonts w:ascii="Times New Roman" w:hAnsi="Times New Roman"/>
          <w:sz w:val="22"/>
          <w:szCs w:val="22"/>
          <w:lang w:val="hr-HR"/>
        </w:rPr>
      </w:pPr>
      <w:r w:rsidRPr="003E6BF8">
        <w:rPr>
          <w:rFonts w:ascii="Times New Roman" w:hAnsi="Times New Roman"/>
          <w:sz w:val="22"/>
          <w:szCs w:val="22"/>
          <w:lang w:val="hr-HR"/>
        </w:rPr>
        <w:t xml:space="preserve">Izabrani članovi Općinskog vijeća sa stranačke liste Hrvatske narodne stranke-Liberalni demokrati  </w:t>
      </w:r>
      <w:r w:rsidR="00B967AD" w:rsidRPr="003E6BF8">
        <w:rPr>
          <w:rFonts w:ascii="Times New Roman" w:hAnsi="Times New Roman"/>
          <w:sz w:val="22"/>
          <w:szCs w:val="22"/>
          <w:lang w:val="hr-HR"/>
        </w:rPr>
        <w:t xml:space="preserve">Branko Sušec, </w:t>
      </w:r>
      <w:bookmarkStart w:id="2" w:name="_Hlk485138472"/>
      <w:r w:rsidR="00B967AD" w:rsidRPr="003E6BF8">
        <w:rPr>
          <w:rFonts w:ascii="Times New Roman" w:hAnsi="Times New Roman"/>
          <w:sz w:val="22"/>
          <w:szCs w:val="22"/>
          <w:lang w:val="hr-HR"/>
        </w:rPr>
        <w:t xml:space="preserve">Erika </w:t>
      </w:r>
      <w:proofErr w:type="spellStart"/>
      <w:r w:rsidR="00B967AD" w:rsidRPr="003E6BF8">
        <w:rPr>
          <w:rFonts w:ascii="Times New Roman" w:hAnsi="Times New Roman"/>
          <w:sz w:val="22"/>
          <w:szCs w:val="22"/>
          <w:lang w:val="hr-HR"/>
        </w:rPr>
        <w:t>Baranašić</w:t>
      </w:r>
      <w:proofErr w:type="spellEnd"/>
      <w:r w:rsidR="00B967AD" w:rsidRPr="003E6BF8">
        <w:rPr>
          <w:rFonts w:ascii="Times New Roman" w:hAnsi="Times New Roman"/>
          <w:sz w:val="22"/>
          <w:szCs w:val="22"/>
          <w:lang w:val="hr-HR"/>
        </w:rPr>
        <w:t xml:space="preserve">, Dalibor </w:t>
      </w:r>
      <w:proofErr w:type="spellStart"/>
      <w:r w:rsidR="00B967AD" w:rsidRPr="003E6BF8">
        <w:rPr>
          <w:rFonts w:ascii="Times New Roman" w:hAnsi="Times New Roman"/>
          <w:sz w:val="22"/>
          <w:szCs w:val="22"/>
          <w:lang w:val="hr-HR"/>
        </w:rPr>
        <w:t>Kukovec</w:t>
      </w:r>
      <w:proofErr w:type="spellEnd"/>
      <w:r w:rsidR="00B967AD" w:rsidRPr="003E6BF8">
        <w:rPr>
          <w:rFonts w:ascii="Times New Roman" w:hAnsi="Times New Roman"/>
          <w:sz w:val="22"/>
          <w:szCs w:val="22"/>
          <w:lang w:val="hr-HR"/>
        </w:rPr>
        <w:t xml:space="preserve"> Nikola Bukal, Želimir </w:t>
      </w:r>
      <w:proofErr w:type="spellStart"/>
      <w:r w:rsidR="00B967AD" w:rsidRPr="003E6BF8">
        <w:rPr>
          <w:rFonts w:ascii="Times New Roman" w:hAnsi="Times New Roman"/>
          <w:sz w:val="22"/>
          <w:szCs w:val="22"/>
          <w:lang w:val="hr-HR"/>
        </w:rPr>
        <w:t>Halić</w:t>
      </w:r>
      <w:proofErr w:type="spellEnd"/>
      <w:r w:rsidR="00B967AD" w:rsidRPr="003E6BF8">
        <w:rPr>
          <w:rFonts w:ascii="Times New Roman" w:hAnsi="Times New Roman"/>
          <w:sz w:val="22"/>
          <w:szCs w:val="22"/>
          <w:lang w:val="hr-HR"/>
        </w:rPr>
        <w:t xml:space="preserve"> i </w:t>
      </w:r>
      <w:proofErr w:type="spellStart"/>
      <w:r w:rsidR="00B967AD" w:rsidRPr="003E6BF8">
        <w:rPr>
          <w:rFonts w:ascii="Times New Roman" w:hAnsi="Times New Roman"/>
          <w:sz w:val="22"/>
          <w:szCs w:val="22"/>
          <w:lang w:val="hr-HR"/>
        </w:rPr>
        <w:t>Nadica</w:t>
      </w:r>
      <w:proofErr w:type="spellEnd"/>
      <w:r w:rsidR="00B967AD" w:rsidRPr="003E6BF8">
        <w:rPr>
          <w:rFonts w:ascii="Times New Roman" w:hAnsi="Times New Roman"/>
          <w:sz w:val="22"/>
          <w:szCs w:val="22"/>
          <w:lang w:val="hr-HR"/>
        </w:rPr>
        <w:t xml:space="preserve"> Bogdan,</w:t>
      </w:r>
      <w:bookmarkEnd w:id="2"/>
      <w:r w:rsidR="00B967AD" w:rsidRPr="003E6BF8">
        <w:rPr>
          <w:rFonts w:ascii="Times New Roman" w:hAnsi="Times New Roman"/>
          <w:sz w:val="22"/>
          <w:szCs w:val="22"/>
          <w:lang w:val="hr-HR"/>
        </w:rPr>
        <w:t xml:space="preserve"> </w:t>
      </w:r>
      <w:r w:rsidRPr="003E6BF8">
        <w:rPr>
          <w:rFonts w:ascii="Times New Roman" w:hAnsi="Times New Roman"/>
          <w:sz w:val="22"/>
          <w:szCs w:val="22"/>
          <w:lang w:val="hr-HR"/>
        </w:rPr>
        <w:t>predali su  pisani i potpisani prijedlog sastava Odbora za izbor i imenovanja:</w:t>
      </w:r>
    </w:p>
    <w:p w:rsidR="00965C25" w:rsidRPr="003E6BF8" w:rsidRDefault="00965C25">
      <w:pPr>
        <w:ind w:firstLine="708"/>
        <w:rPr>
          <w:rFonts w:ascii="Times New Roman" w:hAnsi="Times New Roman"/>
          <w:sz w:val="22"/>
          <w:szCs w:val="22"/>
          <w:lang w:val="hr-HR"/>
        </w:rPr>
      </w:pPr>
    </w:p>
    <w:p w:rsidR="00965C25" w:rsidRPr="003E6BF8" w:rsidRDefault="00965C25">
      <w:pPr>
        <w:ind w:left="708"/>
        <w:jc w:val="both"/>
        <w:rPr>
          <w:rFonts w:ascii="Times New Roman" w:hAnsi="Times New Roman"/>
          <w:sz w:val="22"/>
          <w:szCs w:val="22"/>
          <w:lang w:val="hr-HR"/>
        </w:rPr>
      </w:pPr>
      <w:r w:rsidRPr="003E6BF8">
        <w:rPr>
          <w:rFonts w:ascii="Times New Roman" w:hAnsi="Times New Roman"/>
          <w:b/>
          <w:sz w:val="22"/>
          <w:szCs w:val="22"/>
          <w:lang w:val="hr-HR"/>
        </w:rPr>
        <w:t>Za predsjednika:</w:t>
      </w:r>
      <w:r w:rsidR="00B967AD" w:rsidRPr="003E6BF8">
        <w:rPr>
          <w:rFonts w:ascii="Times New Roman" w:hAnsi="Times New Roman"/>
          <w:sz w:val="22"/>
          <w:szCs w:val="22"/>
          <w:lang w:val="hr-HR"/>
        </w:rPr>
        <w:t xml:space="preserve"> Branko Sušec</w:t>
      </w:r>
    </w:p>
    <w:p w:rsidR="00965C25" w:rsidRPr="003E6BF8" w:rsidRDefault="00965C25">
      <w:pPr>
        <w:ind w:left="708"/>
        <w:jc w:val="both"/>
        <w:rPr>
          <w:rFonts w:ascii="Times New Roman" w:hAnsi="Times New Roman"/>
          <w:sz w:val="22"/>
          <w:szCs w:val="22"/>
          <w:lang w:val="hr-HR"/>
        </w:rPr>
      </w:pPr>
      <w:r w:rsidRPr="003E6BF8">
        <w:rPr>
          <w:rFonts w:ascii="Times New Roman" w:hAnsi="Times New Roman"/>
          <w:b/>
          <w:sz w:val="22"/>
          <w:szCs w:val="22"/>
          <w:lang w:val="hr-HR"/>
        </w:rPr>
        <w:t>Za člana:</w:t>
      </w:r>
      <w:r w:rsidR="00C273B6" w:rsidRPr="003E6BF8">
        <w:rPr>
          <w:rFonts w:ascii="Times New Roman" w:hAnsi="Times New Roman"/>
          <w:sz w:val="22"/>
          <w:szCs w:val="22"/>
          <w:lang w:val="hr-HR"/>
        </w:rPr>
        <w:t xml:space="preserve"> Zlatko </w:t>
      </w:r>
      <w:proofErr w:type="spellStart"/>
      <w:r w:rsidR="00C273B6" w:rsidRPr="003E6BF8">
        <w:rPr>
          <w:rFonts w:ascii="Times New Roman" w:hAnsi="Times New Roman"/>
          <w:sz w:val="22"/>
          <w:szCs w:val="22"/>
          <w:lang w:val="hr-HR"/>
        </w:rPr>
        <w:t>Orsag</w:t>
      </w:r>
      <w:proofErr w:type="spellEnd"/>
    </w:p>
    <w:p w:rsidR="00965C25" w:rsidRPr="003E6BF8" w:rsidRDefault="00965C25">
      <w:pPr>
        <w:ind w:left="708"/>
        <w:jc w:val="both"/>
        <w:rPr>
          <w:rFonts w:ascii="Times New Roman" w:hAnsi="Times New Roman"/>
          <w:sz w:val="22"/>
          <w:szCs w:val="22"/>
          <w:lang w:val="hr-HR"/>
        </w:rPr>
      </w:pPr>
      <w:r w:rsidRPr="003E6BF8">
        <w:rPr>
          <w:rFonts w:ascii="Times New Roman" w:hAnsi="Times New Roman"/>
          <w:b/>
          <w:sz w:val="22"/>
          <w:szCs w:val="22"/>
          <w:lang w:val="hr-HR"/>
        </w:rPr>
        <w:t>Za člana</w:t>
      </w:r>
      <w:r w:rsidR="00B967AD" w:rsidRPr="003E6BF8">
        <w:rPr>
          <w:rFonts w:ascii="Times New Roman" w:hAnsi="Times New Roman"/>
          <w:sz w:val="22"/>
          <w:szCs w:val="22"/>
          <w:lang w:val="hr-HR"/>
        </w:rPr>
        <w:t xml:space="preserve">: Miroslav </w:t>
      </w:r>
      <w:proofErr w:type="spellStart"/>
      <w:r w:rsidR="00B967AD" w:rsidRPr="003E6BF8">
        <w:rPr>
          <w:rFonts w:ascii="Times New Roman" w:hAnsi="Times New Roman"/>
          <w:sz w:val="22"/>
          <w:szCs w:val="22"/>
          <w:lang w:val="hr-HR"/>
        </w:rPr>
        <w:t>Bezek</w:t>
      </w:r>
      <w:proofErr w:type="spellEnd"/>
    </w:p>
    <w:p w:rsidR="00C273B6" w:rsidRPr="003E6BF8" w:rsidRDefault="00C273B6">
      <w:pPr>
        <w:ind w:left="708"/>
        <w:jc w:val="both"/>
        <w:rPr>
          <w:rFonts w:ascii="Times New Roman" w:hAnsi="Times New Roman"/>
          <w:sz w:val="22"/>
          <w:szCs w:val="22"/>
          <w:lang w:val="hr-HR"/>
        </w:rPr>
      </w:pPr>
    </w:p>
    <w:p w:rsidR="00B967AD" w:rsidRPr="003E6BF8" w:rsidRDefault="00B967AD" w:rsidP="00B967AD">
      <w:pPr>
        <w:ind w:firstLine="708"/>
        <w:jc w:val="both"/>
        <w:rPr>
          <w:rFonts w:ascii="Times New Roman" w:hAnsi="Times New Roman"/>
          <w:sz w:val="22"/>
          <w:szCs w:val="22"/>
          <w:lang w:val="hr-HR"/>
        </w:rPr>
      </w:pPr>
      <w:r w:rsidRPr="003E6BF8">
        <w:rPr>
          <w:rFonts w:ascii="Times New Roman" w:hAnsi="Times New Roman"/>
          <w:sz w:val="22"/>
          <w:szCs w:val="22"/>
          <w:lang w:val="hr-HR"/>
        </w:rPr>
        <w:t>Predsjedavajući je dao prvi prijedlog sastava Odbora za izbor i imenovanje na glasovanje.</w:t>
      </w:r>
    </w:p>
    <w:p w:rsidR="00965C25" w:rsidRPr="003E6BF8" w:rsidRDefault="00965C25">
      <w:pPr>
        <w:jc w:val="both"/>
        <w:rPr>
          <w:rFonts w:ascii="Times New Roman" w:hAnsi="Times New Roman"/>
          <w:sz w:val="22"/>
          <w:szCs w:val="22"/>
          <w:lang w:val="hr-HR"/>
        </w:rPr>
      </w:pPr>
      <w:r w:rsidRPr="003E6BF8">
        <w:rPr>
          <w:rFonts w:ascii="Times New Roman" w:hAnsi="Times New Roman"/>
          <w:sz w:val="22"/>
          <w:szCs w:val="22"/>
          <w:lang w:val="hr-HR"/>
        </w:rPr>
        <w:tab/>
        <w:t xml:space="preserve">Javnim glasovanjem u Odbor za izbor i imenovanja jednoglasno su izabrani: </w:t>
      </w:r>
      <w:r w:rsidR="00B967AD" w:rsidRPr="003E6BF8">
        <w:rPr>
          <w:rFonts w:ascii="Times New Roman" w:hAnsi="Times New Roman"/>
          <w:sz w:val="22"/>
          <w:szCs w:val="22"/>
          <w:lang w:val="hr-HR"/>
        </w:rPr>
        <w:t xml:space="preserve">Zlatko </w:t>
      </w:r>
      <w:proofErr w:type="spellStart"/>
      <w:r w:rsidR="00B967AD" w:rsidRPr="003E6BF8">
        <w:rPr>
          <w:rFonts w:ascii="Times New Roman" w:hAnsi="Times New Roman"/>
          <w:sz w:val="22"/>
          <w:szCs w:val="22"/>
          <w:lang w:val="hr-HR"/>
        </w:rPr>
        <w:t>Orsag</w:t>
      </w:r>
      <w:proofErr w:type="spellEnd"/>
      <w:r w:rsidR="00B967AD" w:rsidRPr="003E6BF8">
        <w:rPr>
          <w:rFonts w:ascii="Times New Roman" w:hAnsi="Times New Roman"/>
          <w:sz w:val="22"/>
          <w:szCs w:val="22"/>
          <w:lang w:val="hr-HR"/>
        </w:rPr>
        <w:t xml:space="preserve">, za </w:t>
      </w:r>
      <w:proofErr w:type="spellStart"/>
      <w:r w:rsidR="00B967AD" w:rsidRPr="003E6BF8">
        <w:rPr>
          <w:rFonts w:ascii="Times New Roman" w:hAnsi="Times New Roman"/>
          <w:sz w:val="22"/>
          <w:szCs w:val="22"/>
          <w:lang w:val="hr-HR"/>
        </w:rPr>
        <w:t>presjednika</w:t>
      </w:r>
      <w:proofErr w:type="spellEnd"/>
      <w:r w:rsidR="00B967AD" w:rsidRPr="003E6BF8">
        <w:rPr>
          <w:rFonts w:ascii="Times New Roman" w:hAnsi="Times New Roman"/>
          <w:sz w:val="22"/>
          <w:szCs w:val="22"/>
          <w:lang w:val="hr-HR"/>
        </w:rPr>
        <w:t xml:space="preserve"> te Miroslav </w:t>
      </w:r>
      <w:proofErr w:type="spellStart"/>
      <w:r w:rsidR="00B967AD" w:rsidRPr="003E6BF8">
        <w:rPr>
          <w:rFonts w:ascii="Times New Roman" w:hAnsi="Times New Roman"/>
          <w:sz w:val="22"/>
          <w:szCs w:val="22"/>
          <w:lang w:val="hr-HR"/>
        </w:rPr>
        <w:t>Bezek</w:t>
      </w:r>
      <w:proofErr w:type="spellEnd"/>
      <w:r w:rsidR="00B967AD" w:rsidRPr="003E6BF8">
        <w:rPr>
          <w:rFonts w:ascii="Times New Roman" w:hAnsi="Times New Roman"/>
          <w:sz w:val="22"/>
          <w:szCs w:val="22"/>
          <w:lang w:val="hr-HR"/>
        </w:rPr>
        <w:t xml:space="preserve"> i Dalibor </w:t>
      </w:r>
      <w:proofErr w:type="spellStart"/>
      <w:r w:rsidR="00B967AD" w:rsidRPr="003E6BF8">
        <w:rPr>
          <w:rFonts w:ascii="Times New Roman" w:hAnsi="Times New Roman"/>
          <w:sz w:val="22"/>
          <w:szCs w:val="22"/>
          <w:lang w:val="hr-HR"/>
        </w:rPr>
        <w:t>Kukovec</w:t>
      </w:r>
      <w:proofErr w:type="spellEnd"/>
      <w:r w:rsidR="00B967AD" w:rsidRPr="003E6BF8">
        <w:rPr>
          <w:rFonts w:ascii="Times New Roman" w:hAnsi="Times New Roman"/>
          <w:sz w:val="22"/>
          <w:szCs w:val="22"/>
          <w:lang w:val="hr-HR"/>
        </w:rPr>
        <w:t xml:space="preserve"> za članove.</w:t>
      </w:r>
    </w:p>
    <w:p w:rsidR="00B967AD" w:rsidRPr="003E6BF8" w:rsidRDefault="00B967AD">
      <w:pPr>
        <w:jc w:val="both"/>
        <w:rPr>
          <w:rFonts w:ascii="Times New Roman" w:hAnsi="Times New Roman"/>
          <w:sz w:val="22"/>
          <w:szCs w:val="22"/>
          <w:lang w:val="hr-HR"/>
        </w:rPr>
      </w:pPr>
    </w:p>
    <w:p w:rsidR="00965C25" w:rsidRPr="003E6BF8" w:rsidRDefault="00965C25">
      <w:pPr>
        <w:rPr>
          <w:rFonts w:ascii="Times New Roman" w:hAnsi="Times New Roman"/>
          <w:sz w:val="22"/>
          <w:szCs w:val="22"/>
          <w:lang w:val="hr-HR"/>
        </w:rPr>
      </w:pPr>
    </w:p>
    <w:p w:rsidR="00965C25" w:rsidRPr="003E6BF8" w:rsidRDefault="00965C25">
      <w:pPr>
        <w:jc w:val="both"/>
        <w:rPr>
          <w:rFonts w:ascii="Times New Roman" w:hAnsi="Times New Roman"/>
          <w:sz w:val="22"/>
          <w:szCs w:val="22"/>
          <w:lang w:val="hr-HR"/>
        </w:rPr>
      </w:pPr>
    </w:p>
    <w:p w:rsidR="00D72F24" w:rsidRPr="003E6BF8" w:rsidRDefault="00D72F24">
      <w:pPr>
        <w:jc w:val="both"/>
        <w:rPr>
          <w:rFonts w:ascii="Times New Roman" w:hAnsi="Times New Roman"/>
          <w:sz w:val="22"/>
          <w:szCs w:val="22"/>
          <w:lang w:val="hr-HR"/>
        </w:rPr>
      </w:pPr>
    </w:p>
    <w:p w:rsidR="00965C25" w:rsidRPr="003E6BF8" w:rsidRDefault="00965C25">
      <w:pPr>
        <w:jc w:val="center"/>
        <w:rPr>
          <w:rFonts w:ascii="Times New Roman" w:hAnsi="Times New Roman"/>
          <w:b/>
          <w:sz w:val="22"/>
          <w:szCs w:val="22"/>
          <w:lang w:val="hr-HR"/>
        </w:rPr>
      </w:pPr>
      <w:r w:rsidRPr="003E6BF8">
        <w:rPr>
          <w:rFonts w:ascii="Times New Roman" w:hAnsi="Times New Roman"/>
          <w:b/>
          <w:sz w:val="22"/>
          <w:szCs w:val="22"/>
          <w:lang w:val="hr-HR"/>
        </w:rPr>
        <w:lastRenderedPageBreak/>
        <w:t>Ad. 4. Izbor predsjednika i potpredsjednika Općinskog vijeća Općine Orehovica</w:t>
      </w:r>
    </w:p>
    <w:p w:rsidR="00965C25" w:rsidRPr="003E6BF8" w:rsidRDefault="00965C25">
      <w:pPr>
        <w:jc w:val="both"/>
        <w:rPr>
          <w:rFonts w:ascii="Times New Roman" w:hAnsi="Times New Roman"/>
          <w:b/>
          <w:sz w:val="22"/>
          <w:szCs w:val="22"/>
          <w:lang w:val="hr-HR"/>
        </w:rPr>
      </w:pPr>
    </w:p>
    <w:p w:rsidR="00965C25" w:rsidRPr="003E6BF8" w:rsidRDefault="00965C25">
      <w:pPr>
        <w:ind w:firstLine="708"/>
        <w:jc w:val="both"/>
        <w:rPr>
          <w:rFonts w:ascii="Times New Roman" w:hAnsi="Times New Roman"/>
          <w:sz w:val="22"/>
          <w:szCs w:val="22"/>
          <w:lang w:val="hr-HR"/>
        </w:rPr>
      </w:pPr>
      <w:r w:rsidRPr="003E6BF8">
        <w:rPr>
          <w:rFonts w:ascii="Times New Roman" w:hAnsi="Times New Roman"/>
          <w:sz w:val="22"/>
          <w:szCs w:val="22"/>
          <w:lang w:val="hr-HR"/>
        </w:rPr>
        <w:t xml:space="preserve">Predsjedavajući je </w:t>
      </w:r>
      <w:r w:rsidR="00B967AD" w:rsidRPr="003E6BF8">
        <w:rPr>
          <w:rFonts w:ascii="Times New Roman" w:hAnsi="Times New Roman"/>
          <w:sz w:val="22"/>
          <w:szCs w:val="22"/>
          <w:lang w:val="hr-HR"/>
        </w:rPr>
        <w:t xml:space="preserve">upoznao vijećnike s odredbama Poslovnika </w:t>
      </w:r>
      <w:r w:rsidR="00C273B6" w:rsidRPr="003E6BF8">
        <w:rPr>
          <w:rFonts w:ascii="Times New Roman" w:hAnsi="Times New Roman"/>
          <w:sz w:val="22"/>
          <w:szCs w:val="22"/>
          <w:lang w:val="hr-HR"/>
        </w:rPr>
        <w:t>o radu O</w:t>
      </w:r>
      <w:r w:rsidR="00202A69" w:rsidRPr="003E6BF8">
        <w:rPr>
          <w:rFonts w:ascii="Times New Roman" w:hAnsi="Times New Roman"/>
          <w:sz w:val="22"/>
          <w:szCs w:val="22"/>
          <w:lang w:val="hr-HR"/>
        </w:rPr>
        <w:t xml:space="preserve">pćinskog vijeća Općine Orehovica, te da su </w:t>
      </w:r>
      <w:proofErr w:type="spellStart"/>
      <w:r w:rsidR="00202A69" w:rsidRPr="003E6BF8">
        <w:rPr>
          <w:rFonts w:ascii="Times New Roman" w:hAnsi="Times New Roman"/>
          <w:sz w:val="22"/>
          <w:szCs w:val="22"/>
          <w:lang w:val="hr-HR"/>
        </w:rPr>
        <w:t>ovlašeni</w:t>
      </w:r>
      <w:proofErr w:type="spellEnd"/>
      <w:r w:rsidR="00202A69" w:rsidRPr="003E6BF8">
        <w:rPr>
          <w:rFonts w:ascii="Times New Roman" w:hAnsi="Times New Roman"/>
          <w:sz w:val="22"/>
          <w:szCs w:val="22"/>
          <w:lang w:val="hr-HR"/>
        </w:rPr>
        <w:t xml:space="preserve"> predlagatelji za izbor predsjednika i dva potpredsjednika Općinskog vijeća Odbor za izbor i imenovanja odnosno 1/3 vijećnika. Predsjedavajući je pozvao predsjednika Odbora za izbor i imenovanje, Zlatka </w:t>
      </w:r>
      <w:proofErr w:type="spellStart"/>
      <w:r w:rsidR="00202A69" w:rsidRPr="003E6BF8">
        <w:rPr>
          <w:rFonts w:ascii="Times New Roman" w:hAnsi="Times New Roman"/>
          <w:sz w:val="22"/>
          <w:szCs w:val="22"/>
          <w:lang w:val="hr-HR"/>
        </w:rPr>
        <w:t>Orsaga</w:t>
      </w:r>
      <w:proofErr w:type="spellEnd"/>
      <w:r w:rsidR="00202A69" w:rsidRPr="003E6BF8">
        <w:rPr>
          <w:rFonts w:ascii="Times New Roman" w:hAnsi="Times New Roman"/>
          <w:sz w:val="22"/>
          <w:szCs w:val="22"/>
          <w:lang w:val="hr-HR"/>
        </w:rPr>
        <w:t>, da iznese prijedloge</w:t>
      </w:r>
      <w:r w:rsidRPr="003E6BF8">
        <w:rPr>
          <w:rFonts w:ascii="Times New Roman" w:hAnsi="Times New Roman"/>
          <w:sz w:val="22"/>
          <w:szCs w:val="22"/>
          <w:lang w:val="hr-HR"/>
        </w:rPr>
        <w:t xml:space="preserve"> kandidata za predsjednika i dva potpredsjednika Općinskog vijeća Općine Orehovica.</w:t>
      </w:r>
    </w:p>
    <w:p w:rsidR="00202A69" w:rsidRPr="003E6BF8" w:rsidRDefault="00202A69">
      <w:pPr>
        <w:ind w:firstLine="708"/>
        <w:jc w:val="both"/>
        <w:rPr>
          <w:rFonts w:ascii="Times New Roman" w:hAnsi="Times New Roman"/>
          <w:sz w:val="22"/>
          <w:szCs w:val="22"/>
          <w:lang w:val="hr-HR"/>
        </w:rPr>
      </w:pPr>
    </w:p>
    <w:p w:rsidR="00202A69" w:rsidRPr="003E6BF8" w:rsidRDefault="00202A69" w:rsidP="00202A69">
      <w:pPr>
        <w:ind w:firstLine="708"/>
        <w:rPr>
          <w:rFonts w:ascii="Times New Roman" w:hAnsi="Times New Roman"/>
          <w:sz w:val="22"/>
          <w:szCs w:val="22"/>
          <w:lang w:val="hr-HR"/>
        </w:rPr>
      </w:pPr>
      <w:r w:rsidRPr="003E6BF8">
        <w:rPr>
          <w:rFonts w:ascii="Times New Roman" w:hAnsi="Times New Roman"/>
          <w:sz w:val="22"/>
          <w:szCs w:val="22"/>
          <w:lang w:val="hr-HR"/>
        </w:rPr>
        <w:t xml:space="preserve">Osam izabranih članova Općinskog vijeća Općine Orehovica: Goran Ivačić, Ivan Krčmar, Nikola Panić, Marko </w:t>
      </w:r>
      <w:proofErr w:type="spellStart"/>
      <w:r w:rsidRPr="003E6BF8">
        <w:rPr>
          <w:rFonts w:ascii="Times New Roman" w:hAnsi="Times New Roman"/>
          <w:sz w:val="22"/>
          <w:szCs w:val="22"/>
          <w:lang w:val="hr-HR"/>
        </w:rPr>
        <w:t>Hunjadi</w:t>
      </w:r>
      <w:proofErr w:type="spellEnd"/>
      <w:r w:rsidRPr="003E6BF8">
        <w:rPr>
          <w:rFonts w:ascii="Times New Roman" w:hAnsi="Times New Roman"/>
          <w:sz w:val="22"/>
          <w:szCs w:val="22"/>
          <w:lang w:val="hr-HR"/>
        </w:rPr>
        <w:t xml:space="preserve">, Miroslav </w:t>
      </w:r>
      <w:proofErr w:type="spellStart"/>
      <w:r w:rsidRPr="003E6BF8">
        <w:rPr>
          <w:rFonts w:ascii="Times New Roman" w:hAnsi="Times New Roman"/>
          <w:sz w:val="22"/>
          <w:szCs w:val="22"/>
          <w:lang w:val="hr-HR"/>
        </w:rPr>
        <w:t>Bezek</w:t>
      </w:r>
      <w:proofErr w:type="spellEnd"/>
      <w:r w:rsidRPr="003E6BF8">
        <w:rPr>
          <w:rFonts w:ascii="Times New Roman" w:hAnsi="Times New Roman"/>
          <w:sz w:val="22"/>
          <w:szCs w:val="22"/>
          <w:lang w:val="hr-HR"/>
        </w:rPr>
        <w:t xml:space="preserve">, Josip </w:t>
      </w:r>
      <w:proofErr w:type="spellStart"/>
      <w:r w:rsidRPr="003E6BF8">
        <w:rPr>
          <w:rFonts w:ascii="Times New Roman" w:hAnsi="Times New Roman"/>
          <w:sz w:val="22"/>
          <w:szCs w:val="22"/>
          <w:lang w:val="hr-HR"/>
        </w:rPr>
        <w:t>Katanović</w:t>
      </w:r>
      <w:proofErr w:type="spellEnd"/>
      <w:r w:rsidRPr="003E6BF8">
        <w:rPr>
          <w:rFonts w:ascii="Times New Roman" w:hAnsi="Times New Roman"/>
          <w:sz w:val="22"/>
          <w:szCs w:val="22"/>
          <w:lang w:val="hr-HR"/>
        </w:rPr>
        <w:t xml:space="preserve">, Zlatko </w:t>
      </w:r>
      <w:proofErr w:type="spellStart"/>
      <w:r w:rsidRPr="003E6BF8">
        <w:rPr>
          <w:rFonts w:ascii="Times New Roman" w:hAnsi="Times New Roman"/>
          <w:sz w:val="22"/>
          <w:szCs w:val="22"/>
          <w:lang w:val="hr-HR"/>
        </w:rPr>
        <w:t>Orsag</w:t>
      </w:r>
      <w:proofErr w:type="spellEnd"/>
      <w:r w:rsidRPr="003E6BF8">
        <w:rPr>
          <w:rFonts w:ascii="Times New Roman" w:hAnsi="Times New Roman"/>
          <w:sz w:val="22"/>
          <w:szCs w:val="22"/>
          <w:lang w:val="hr-HR"/>
        </w:rPr>
        <w:t xml:space="preserve"> i </w:t>
      </w:r>
      <w:proofErr w:type="spellStart"/>
      <w:r w:rsidRPr="003E6BF8">
        <w:rPr>
          <w:rFonts w:ascii="Times New Roman" w:hAnsi="Times New Roman"/>
          <w:sz w:val="22"/>
          <w:szCs w:val="22"/>
          <w:lang w:val="hr-HR"/>
        </w:rPr>
        <w:t>Dragutim</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Klobučarić</w:t>
      </w:r>
      <w:proofErr w:type="spellEnd"/>
      <w:r w:rsidRPr="003E6BF8">
        <w:rPr>
          <w:rFonts w:ascii="Times New Roman" w:hAnsi="Times New Roman"/>
          <w:sz w:val="22"/>
          <w:szCs w:val="22"/>
          <w:lang w:val="hr-HR"/>
        </w:rPr>
        <w:t xml:space="preserve"> predali su pisani i potpisani prijedlog kandidata za izbor predsjednika Općinskog vijeća Općine Orehovica:</w:t>
      </w:r>
    </w:p>
    <w:p w:rsidR="00202A69" w:rsidRPr="003E6BF8" w:rsidRDefault="00202A69" w:rsidP="00202A69">
      <w:pPr>
        <w:ind w:firstLine="709"/>
        <w:rPr>
          <w:rFonts w:ascii="Times New Roman" w:hAnsi="Times New Roman"/>
          <w:sz w:val="22"/>
          <w:szCs w:val="22"/>
          <w:lang w:val="hr-HR"/>
        </w:rPr>
      </w:pPr>
      <w:r w:rsidRPr="003E6BF8">
        <w:rPr>
          <w:rFonts w:ascii="Times New Roman" w:hAnsi="Times New Roman"/>
          <w:b/>
          <w:sz w:val="22"/>
          <w:szCs w:val="22"/>
          <w:lang w:val="hr-HR"/>
        </w:rPr>
        <w:t>Za predsjednika</w:t>
      </w:r>
      <w:r w:rsidR="0012012F" w:rsidRPr="003E6BF8">
        <w:rPr>
          <w:rFonts w:ascii="Times New Roman" w:hAnsi="Times New Roman"/>
          <w:b/>
          <w:sz w:val="22"/>
          <w:szCs w:val="22"/>
          <w:lang w:val="hr-HR"/>
        </w:rPr>
        <w:t xml:space="preserve"> Općinskog vijeća</w:t>
      </w:r>
      <w:r w:rsidRPr="003E6BF8">
        <w:rPr>
          <w:rFonts w:ascii="Times New Roman" w:hAnsi="Times New Roman"/>
          <w:sz w:val="22"/>
          <w:szCs w:val="22"/>
          <w:lang w:val="hr-HR"/>
        </w:rPr>
        <w:t xml:space="preserve">: Marko </w:t>
      </w:r>
      <w:proofErr w:type="spellStart"/>
      <w:r w:rsidRPr="003E6BF8">
        <w:rPr>
          <w:rFonts w:ascii="Times New Roman" w:hAnsi="Times New Roman"/>
          <w:sz w:val="22"/>
          <w:szCs w:val="22"/>
          <w:lang w:val="hr-HR"/>
        </w:rPr>
        <w:t>Hunjadi</w:t>
      </w:r>
      <w:proofErr w:type="spellEnd"/>
    </w:p>
    <w:p w:rsidR="00202A69" w:rsidRPr="003E6BF8" w:rsidRDefault="00202A69">
      <w:pPr>
        <w:ind w:firstLine="708"/>
        <w:jc w:val="both"/>
        <w:rPr>
          <w:rFonts w:ascii="Times New Roman" w:hAnsi="Times New Roman"/>
          <w:sz w:val="22"/>
          <w:szCs w:val="22"/>
          <w:lang w:val="hr-HR"/>
        </w:rPr>
      </w:pPr>
    </w:p>
    <w:p w:rsidR="00965C25" w:rsidRPr="003E6BF8" w:rsidRDefault="00965C25" w:rsidP="00BD1FF0">
      <w:pPr>
        <w:ind w:firstLine="708"/>
        <w:rPr>
          <w:rFonts w:ascii="Times New Roman" w:hAnsi="Times New Roman"/>
          <w:sz w:val="22"/>
          <w:szCs w:val="22"/>
          <w:lang w:val="hr-HR"/>
        </w:rPr>
      </w:pPr>
      <w:r w:rsidRPr="003E6BF8">
        <w:rPr>
          <w:rFonts w:ascii="Times New Roman" w:hAnsi="Times New Roman"/>
          <w:sz w:val="22"/>
          <w:szCs w:val="22"/>
          <w:lang w:val="hr-HR"/>
        </w:rPr>
        <w:t xml:space="preserve">Izabrani članovi Općinskog vijeća sa stranačke liste Hrvatske narodne stranke-Liberalni demokrati   Branko Sušec, </w:t>
      </w:r>
      <w:r w:rsidR="00BD1FF0" w:rsidRPr="003E6BF8">
        <w:rPr>
          <w:rFonts w:ascii="Times New Roman" w:hAnsi="Times New Roman"/>
          <w:sz w:val="22"/>
          <w:szCs w:val="22"/>
          <w:lang w:val="hr-HR"/>
        </w:rPr>
        <w:t xml:space="preserve">Erika </w:t>
      </w:r>
      <w:proofErr w:type="spellStart"/>
      <w:r w:rsidR="00BD1FF0" w:rsidRPr="003E6BF8">
        <w:rPr>
          <w:rFonts w:ascii="Times New Roman" w:hAnsi="Times New Roman"/>
          <w:sz w:val="22"/>
          <w:szCs w:val="22"/>
          <w:lang w:val="hr-HR"/>
        </w:rPr>
        <w:t>Baranašić</w:t>
      </w:r>
      <w:proofErr w:type="spellEnd"/>
      <w:r w:rsidR="00BD1FF0" w:rsidRPr="003E6BF8">
        <w:rPr>
          <w:rFonts w:ascii="Times New Roman" w:hAnsi="Times New Roman"/>
          <w:sz w:val="22"/>
          <w:szCs w:val="22"/>
          <w:lang w:val="hr-HR"/>
        </w:rPr>
        <w:t xml:space="preserve">, Dalibor </w:t>
      </w:r>
      <w:proofErr w:type="spellStart"/>
      <w:r w:rsidR="00BD1FF0" w:rsidRPr="003E6BF8">
        <w:rPr>
          <w:rFonts w:ascii="Times New Roman" w:hAnsi="Times New Roman"/>
          <w:sz w:val="22"/>
          <w:szCs w:val="22"/>
          <w:lang w:val="hr-HR"/>
        </w:rPr>
        <w:t>Kukovec</w:t>
      </w:r>
      <w:proofErr w:type="spellEnd"/>
      <w:r w:rsidR="00BD1FF0" w:rsidRPr="003E6BF8">
        <w:rPr>
          <w:rFonts w:ascii="Times New Roman" w:hAnsi="Times New Roman"/>
          <w:sz w:val="22"/>
          <w:szCs w:val="22"/>
          <w:lang w:val="hr-HR"/>
        </w:rPr>
        <w:t xml:space="preserve"> Nikola Bukal, Želimir </w:t>
      </w:r>
      <w:proofErr w:type="spellStart"/>
      <w:r w:rsidR="00BD1FF0" w:rsidRPr="003E6BF8">
        <w:rPr>
          <w:rFonts w:ascii="Times New Roman" w:hAnsi="Times New Roman"/>
          <w:sz w:val="22"/>
          <w:szCs w:val="22"/>
          <w:lang w:val="hr-HR"/>
        </w:rPr>
        <w:t>Halić</w:t>
      </w:r>
      <w:proofErr w:type="spellEnd"/>
      <w:r w:rsidR="00BD1FF0" w:rsidRPr="003E6BF8">
        <w:rPr>
          <w:rFonts w:ascii="Times New Roman" w:hAnsi="Times New Roman"/>
          <w:sz w:val="22"/>
          <w:szCs w:val="22"/>
          <w:lang w:val="hr-HR"/>
        </w:rPr>
        <w:t xml:space="preserve"> i </w:t>
      </w:r>
      <w:proofErr w:type="spellStart"/>
      <w:r w:rsidR="00BD1FF0" w:rsidRPr="003E6BF8">
        <w:rPr>
          <w:rFonts w:ascii="Times New Roman" w:hAnsi="Times New Roman"/>
          <w:sz w:val="22"/>
          <w:szCs w:val="22"/>
          <w:lang w:val="hr-HR"/>
        </w:rPr>
        <w:t>Nadica</w:t>
      </w:r>
      <w:proofErr w:type="spellEnd"/>
      <w:r w:rsidR="00BD1FF0" w:rsidRPr="003E6BF8">
        <w:rPr>
          <w:rFonts w:ascii="Times New Roman" w:hAnsi="Times New Roman"/>
          <w:sz w:val="22"/>
          <w:szCs w:val="22"/>
          <w:lang w:val="hr-HR"/>
        </w:rPr>
        <w:t xml:space="preserve"> Bogdan, </w:t>
      </w:r>
      <w:r w:rsidR="00202A69" w:rsidRPr="003E6BF8">
        <w:rPr>
          <w:rFonts w:ascii="Times New Roman" w:hAnsi="Times New Roman"/>
          <w:sz w:val="22"/>
          <w:szCs w:val="22"/>
          <w:lang w:val="hr-HR"/>
        </w:rPr>
        <w:t xml:space="preserve">predali su </w:t>
      </w:r>
      <w:r w:rsidRPr="003E6BF8">
        <w:rPr>
          <w:rFonts w:ascii="Times New Roman" w:hAnsi="Times New Roman"/>
          <w:sz w:val="22"/>
          <w:szCs w:val="22"/>
          <w:lang w:val="hr-HR"/>
        </w:rPr>
        <w:t>pisani i potpisani prijedlog kandidata</w:t>
      </w:r>
      <w:r w:rsidR="0012012F" w:rsidRPr="003E6BF8">
        <w:rPr>
          <w:rFonts w:ascii="Times New Roman" w:hAnsi="Times New Roman"/>
          <w:sz w:val="22"/>
          <w:szCs w:val="22"/>
          <w:lang w:val="hr-HR"/>
        </w:rPr>
        <w:t xml:space="preserve"> za izbor</w:t>
      </w:r>
      <w:r w:rsidR="00BD1FF0" w:rsidRPr="003E6BF8">
        <w:rPr>
          <w:rFonts w:ascii="Times New Roman" w:hAnsi="Times New Roman"/>
          <w:sz w:val="22"/>
          <w:szCs w:val="22"/>
          <w:lang w:val="hr-HR"/>
        </w:rPr>
        <w:t xml:space="preserve"> predsjednika Općinskog vijeća:</w:t>
      </w:r>
    </w:p>
    <w:p w:rsidR="00965C25" w:rsidRPr="003E6BF8" w:rsidRDefault="00965C25">
      <w:pPr>
        <w:ind w:firstLine="708"/>
        <w:jc w:val="both"/>
        <w:rPr>
          <w:rFonts w:ascii="Times New Roman" w:hAnsi="Times New Roman"/>
          <w:sz w:val="22"/>
          <w:szCs w:val="22"/>
          <w:lang w:val="hr-HR"/>
        </w:rPr>
      </w:pPr>
      <w:r w:rsidRPr="003E6BF8">
        <w:rPr>
          <w:rFonts w:ascii="Times New Roman" w:hAnsi="Times New Roman"/>
          <w:b/>
          <w:sz w:val="22"/>
          <w:szCs w:val="22"/>
          <w:lang w:val="hr-HR"/>
        </w:rPr>
        <w:t>Za predsjednika Općinskog vijeća:</w:t>
      </w:r>
      <w:r w:rsidR="0012012F" w:rsidRPr="003E6BF8">
        <w:rPr>
          <w:rFonts w:ascii="Times New Roman" w:hAnsi="Times New Roman"/>
          <w:sz w:val="22"/>
          <w:szCs w:val="22"/>
          <w:lang w:val="hr-HR"/>
        </w:rPr>
        <w:t xml:space="preserve"> Marko </w:t>
      </w:r>
      <w:proofErr w:type="spellStart"/>
      <w:r w:rsidR="0012012F" w:rsidRPr="003E6BF8">
        <w:rPr>
          <w:rFonts w:ascii="Times New Roman" w:hAnsi="Times New Roman"/>
          <w:sz w:val="22"/>
          <w:szCs w:val="22"/>
          <w:lang w:val="hr-HR"/>
        </w:rPr>
        <w:t>Hunjadi</w:t>
      </w:r>
      <w:proofErr w:type="spellEnd"/>
      <w:r w:rsidR="0012012F" w:rsidRPr="003E6BF8">
        <w:rPr>
          <w:rFonts w:ascii="Times New Roman" w:hAnsi="Times New Roman"/>
          <w:sz w:val="22"/>
          <w:szCs w:val="22"/>
          <w:lang w:val="hr-HR"/>
        </w:rPr>
        <w:t>.</w:t>
      </w:r>
    </w:p>
    <w:p w:rsidR="0012012F" w:rsidRPr="003E6BF8" w:rsidRDefault="0012012F">
      <w:pPr>
        <w:ind w:firstLine="708"/>
        <w:jc w:val="both"/>
        <w:rPr>
          <w:rFonts w:ascii="Times New Roman" w:hAnsi="Times New Roman"/>
          <w:sz w:val="22"/>
          <w:szCs w:val="22"/>
          <w:lang w:val="hr-HR"/>
        </w:rPr>
      </w:pPr>
    </w:p>
    <w:p w:rsidR="0012012F" w:rsidRPr="003E6BF8" w:rsidRDefault="0012012F">
      <w:pPr>
        <w:ind w:firstLine="708"/>
        <w:jc w:val="both"/>
        <w:rPr>
          <w:rFonts w:ascii="Times New Roman" w:hAnsi="Times New Roman"/>
          <w:sz w:val="22"/>
          <w:szCs w:val="22"/>
          <w:lang w:val="hr-HR"/>
        </w:rPr>
      </w:pPr>
      <w:r w:rsidRPr="003E6BF8">
        <w:rPr>
          <w:rFonts w:ascii="Times New Roman" w:hAnsi="Times New Roman"/>
          <w:sz w:val="22"/>
          <w:szCs w:val="22"/>
          <w:lang w:val="hr-HR"/>
        </w:rPr>
        <w:t xml:space="preserve">Predsjedavajući utvrđuje da postoje dva istovjetna prijedloga, te prijedlog za izbor Marka </w:t>
      </w:r>
      <w:proofErr w:type="spellStart"/>
      <w:r w:rsidRPr="003E6BF8">
        <w:rPr>
          <w:rFonts w:ascii="Times New Roman" w:hAnsi="Times New Roman"/>
          <w:sz w:val="22"/>
          <w:szCs w:val="22"/>
          <w:lang w:val="hr-HR"/>
        </w:rPr>
        <w:t>Hunjadija</w:t>
      </w:r>
      <w:proofErr w:type="spellEnd"/>
      <w:r w:rsidRPr="003E6BF8">
        <w:rPr>
          <w:rFonts w:ascii="Times New Roman" w:hAnsi="Times New Roman"/>
          <w:sz w:val="22"/>
          <w:szCs w:val="22"/>
          <w:lang w:val="hr-HR"/>
        </w:rPr>
        <w:t xml:space="preserve"> za predsjednika</w:t>
      </w:r>
      <w:r w:rsidR="00C273B6" w:rsidRPr="003E6BF8">
        <w:rPr>
          <w:rFonts w:ascii="Times New Roman" w:hAnsi="Times New Roman"/>
          <w:sz w:val="22"/>
          <w:szCs w:val="22"/>
          <w:lang w:val="hr-HR"/>
        </w:rPr>
        <w:t xml:space="preserve"> Općinskog</w:t>
      </w:r>
      <w:r w:rsidRPr="003E6BF8">
        <w:rPr>
          <w:rFonts w:ascii="Times New Roman" w:hAnsi="Times New Roman"/>
          <w:sz w:val="22"/>
          <w:szCs w:val="22"/>
          <w:lang w:val="hr-HR"/>
        </w:rPr>
        <w:t xml:space="preserve"> vijeća Općine Orehovica daje na glasovanje.</w:t>
      </w:r>
    </w:p>
    <w:p w:rsidR="0012012F" w:rsidRPr="003E6BF8" w:rsidRDefault="0012012F">
      <w:pPr>
        <w:ind w:firstLine="708"/>
        <w:jc w:val="both"/>
        <w:rPr>
          <w:rFonts w:ascii="Times New Roman" w:hAnsi="Times New Roman"/>
          <w:sz w:val="22"/>
          <w:szCs w:val="22"/>
          <w:lang w:val="hr-HR"/>
        </w:rPr>
      </w:pPr>
      <w:r w:rsidRPr="003E6BF8">
        <w:rPr>
          <w:rFonts w:ascii="Times New Roman" w:hAnsi="Times New Roman"/>
          <w:sz w:val="22"/>
          <w:szCs w:val="22"/>
          <w:lang w:val="hr-HR"/>
        </w:rPr>
        <w:t xml:space="preserve">Javnim glasovanjem za predsjednika Vijeća jednoglasno je izabran Marko </w:t>
      </w:r>
      <w:proofErr w:type="spellStart"/>
      <w:r w:rsidRPr="003E6BF8">
        <w:rPr>
          <w:rFonts w:ascii="Times New Roman" w:hAnsi="Times New Roman"/>
          <w:sz w:val="22"/>
          <w:szCs w:val="22"/>
          <w:lang w:val="hr-HR"/>
        </w:rPr>
        <w:t>Hunjadi</w:t>
      </w:r>
      <w:proofErr w:type="spellEnd"/>
      <w:r w:rsidRPr="003E6BF8">
        <w:rPr>
          <w:rFonts w:ascii="Times New Roman" w:hAnsi="Times New Roman"/>
          <w:sz w:val="22"/>
          <w:szCs w:val="22"/>
          <w:lang w:val="hr-HR"/>
        </w:rPr>
        <w:t>.</w:t>
      </w:r>
    </w:p>
    <w:p w:rsidR="0012012F" w:rsidRPr="003E6BF8" w:rsidRDefault="0012012F">
      <w:pPr>
        <w:ind w:firstLine="708"/>
        <w:jc w:val="both"/>
        <w:rPr>
          <w:rFonts w:ascii="Times New Roman" w:hAnsi="Times New Roman"/>
          <w:sz w:val="22"/>
          <w:szCs w:val="22"/>
          <w:lang w:val="hr-HR"/>
        </w:rPr>
      </w:pPr>
    </w:p>
    <w:p w:rsidR="0012012F" w:rsidRPr="003E6BF8" w:rsidRDefault="0012012F">
      <w:pPr>
        <w:ind w:firstLine="708"/>
        <w:jc w:val="both"/>
        <w:rPr>
          <w:rFonts w:ascii="Times New Roman" w:hAnsi="Times New Roman"/>
          <w:sz w:val="22"/>
          <w:szCs w:val="22"/>
          <w:lang w:val="hr-HR"/>
        </w:rPr>
      </w:pPr>
      <w:r w:rsidRPr="003E6BF8">
        <w:rPr>
          <w:rFonts w:ascii="Times New Roman" w:hAnsi="Times New Roman"/>
          <w:sz w:val="22"/>
          <w:szCs w:val="22"/>
          <w:lang w:val="hr-HR"/>
        </w:rPr>
        <w:t xml:space="preserve">Ingrid </w:t>
      </w:r>
      <w:proofErr w:type="spellStart"/>
      <w:r w:rsidRPr="003E6BF8">
        <w:rPr>
          <w:rFonts w:ascii="Times New Roman" w:hAnsi="Times New Roman"/>
          <w:sz w:val="22"/>
          <w:szCs w:val="22"/>
          <w:lang w:val="hr-HR"/>
        </w:rPr>
        <w:t>Šoltić</w:t>
      </w:r>
      <w:proofErr w:type="spellEnd"/>
      <w:r w:rsidRPr="003E6BF8">
        <w:rPr>
          <w:rFonts w:ascii="Times New Roman" w:hAnsi="Times New Roman"/>
          <w:sz w:val="22"/>
          <w:szCs w:val="22"/>
          <w:lang w:val="hr-HR"/>
        </w:rPr>
        <w:t xml:space="preserve"> konstatira kako je izborom predsjednika općinskog</w:t>
      </w:r>
      <w:r w:rsidR="00C273B6" w:rsidRPr="003E6BF8">
        <w:rPr>
          <w:rFonts w:ascii="Times New Roman" w:hAnsi="Times New Roman"/>
          <w:sz w:val="22"/>
          <w:szCs w:val="22"/>
          <w:lang w:val="hr-HR"/>
        </w:rPr>
        <w:t xml:space="preserve"> vijeća konstituirano Općinsko v</w:t>
      </w:r>
      <w:r w:rsidRPr="003E6BF8">
        <w:rPr>
          <w:rFonts w:ascii="Times New Roman" w:hAnsi="Times New Roman"/>
          <w:sz w:val="22"/>
          <w:szCs w:val="22"/>
          <w:lang w:val="hr-HR"/>
        </w:rPr>
        <w:t xml:space="preserve">ijeće Općine Orehovica, te poziva predsjednika vijeća Marka </w:t>
      </w:r>
      <w:proofErr w:type="spellStart"/>
      <w:r w:rsidRPr="003E6BF8">
        <w:rPr>
          <w:rFonts w:ascii="Times New Roman" w:hAnsi="Times New Roman"/>
          <w:sz w:val="22"/>
          <w:szCs w:val="22"/>
          <w:lang w:val="hr-HR"/>
        </w:rPr>
        <w:t>Hunjadija</w:t>
      </w:r>
      <w:proofErr w:type="spellEnd"/>
      <w:r w:rsidRPr="003E6BF8">
        <w:rPr>
          <w:rFonts w:ascii="Times New Roman" w:hAnsi="Times New Roman"/>
          <w:sz w:val="22"/>
          <w:szCs w:val="22"/>
          <w:lang w:val="hr-HR"/>
        </w:rPr>
        <w:t xml:space="preserve"> da nastavi predsjedati sjednicom.</w:t>
      </w:r>
    </w:p>
    <w:p w:rsidR="00965C25" w:rsidRPr="003E6BF8" w:rsidRDefault="00965C25">
      <w:pPr>
        <w:ind w:firstLine="708"/>
        <w:jc w:val="both"/>
        <w:rPr>
          <w:rFonts w:ascii="Times New Roman" w:hAnsi="Times New Roman"/>
          <w:sz w:val="22"/>
          <w:szCs w:val="22"/>
          <w:lang w:val="hr-HR"/>
        </w:rPr>
      </w:pPr>
    </w:p>
    <w:p w:rsidR="00BD1FF0" w:rsidRPr="003E6BF8" w:rsidRDefault="00BD1FF0" w:rsidP="00BD1FF0">
      <w:pPr>
        <w:ind w:firstLine="708"/>
        <w:jc w:val="both"/>
        <w:rPr>
          <w:rFonts w:ascii="Times New Roman" w:hAnsi="Times New Roman"/>
          <w:sz w:val="22"/>
          <w:szCs w:val="22"/>
          <w:lang w:val="hr-HR"/>
        </w:rPr>
      </w:pPr>
      <w:r w:rsidRPr="003E6BF8">
        <w:rPr>
          <w:rFonts w:ascii="Times New Roman" w:hAnsi="Times New Roman"/>
          <w:sz w:val="22"/>
          <w:szCs w:val="22"/>
          <w:lang w:val="hr-HR"/>
        </w:rPr>
        <w:t xml:space="preserve">Predsjednik općinskog vijeća, Marko </w:t>
      </w:r>
      <w:proofErr w:type="spellStart"/>
      <w:r w:rsidRPr="003E6BF8">
        <w:rPr>
          <w:rFonts w:ascii="Times New Roman" w:hAnsi="Times New Roman"/>
          <w:sz w:val="22"/>
          <w:szCs w:val="22"/>
          <w:lang w:val="hr-HR"/>
        </w:rPr>
        <w:t>Hunjadi</w:t>
      </w:r>
      <w:proofErr w:type="spellEnd"/>
      <w:r w:rsidRPr="003E6BF8">
        <w:rPr>
          <w:rFonts w:ascii="Times New Roman" w:hAnsi="Times New Roman"/>
          <w:sz w:val="22"/>
          <w:szCs w:val="22"/>
          <w:lang w:val="hr-HR"/>
        </w:rPr>
        <w:t xml:space="preserve"> poziva vijećnike da podnesu p</w:t>
      </w:r>
      <w:r w:rsidR="005D3476" w:rsidRPr="003E6BF8">
        <w:rPr>
          <w:rFonts w:ascii="Times New Roman" w:hAnsi="Times New Roman"/>
          <w:sz w:val="22"/>
          <w:szCs w:val="22"/>
          <w:lang w:val="hr-HR"/>
        </w:rPr>
        <w:t xml:space="preserve">rijedlog za  izbor dva potpredsjednika </w:t>
      </w:r>
      <w:r w:rsidRPr="003E6BF8">
        <w:rPr>
          <w:rFonts w:ascii="Times New Roman" w:hAnsi="Times New Roman"/>
          <w:sz w:val="22"/>
          <w:szCs w:val="22"/>
          <w:lang w:val="hr-HR"/>
        </w:rPr>
        <w:t>Općinskog vijeća Općine Orehovica.</w:t>
      </w:r>
    </w:p>
    <w:p w:rsidR="00C273B6" w:rsidRPr="003E6BF8" w:rsidRDefault="00C273B6" w:rsidP="00BD1FF0">
      <w:pPr>
        <w:ind w:firstLine="708"/>
        <w:jc w:val="both"/>
        <w:rPr>
          <w:rFonts w:ascii="Times New Roman" w:hAnsi="Times New Roman"/>
          <w:sz w:val="22"/>
          <w:szCs w:val="22"/>
          <w:lang w:val="hr-HR"/>
        </w:rPr>
      </w:pPr>
    </w:p>
    <w:p w:rsidR="00BD1FF0" w:rsidRPr="003E6BF8" w:rsidRDefault="00BD1FF0" w:rsidP="00BD1FF0">
      <w:pPr>
        <w:ind w:firstLine="708"/>
        <w:rPr>
          <w:rFonts w:ascii="Times New Roman" w:hAnsi="Times New Roman"/>
          <w:sz w:val="22"/>
          <w:szCs w:val="22"/>
          <w:lang w:val="hr-HR"/>
        </w:rPr>
      </w:pPr>
      <w:r w:rsidRPr="003E6BF8">
        <w:rPr>
          <w:rFonts w:ascii="Times New Roman" w:hAnsi="Times New Roman"/>
          <w:sz w:val="22"/>
          <w:szCs w:val="22"/>
          <w:lang w:val="hr-HR"/>
        </w:rPr>
        <w:t xml:space="preserve">Osam izabranih članova Općinskog vijeća Općine Orehovica: Goran Ivačić, Ivan Krčmar, Nikola Panić, Marko </w:t>
      </w:r>
      <w:proofErr w:type="spellStart"/>
      <w:r w:rsidRPr="003E6BF8">
        <w:rPr>
          <w:rFonts w:ascii="Times New Roman" w:hAnsi="Times New Roman"/>
          <w:sz w:val="22"/>
          <w:szCs w:val="22"/>
          <w:lang w:val="hr-HR"/>
        </w:rPr>
        <w:t>Hunjadi</w:t>
      </w:r>
      <w:proofErr w:type="spellEnd"/>
      <w:r w:rsidRPr="003E6BF8">
        <w:rPr>
          <w:rFonts w:ascii="Times New Roman" w:hAnsi="Times New Roman"/>
          <w:sz w:val="22"/>
          <w:szCs w:val="22"/>
          <w:lang w:val="hr-HR"/>
        </w:rPr>
        <w:t xml:space="preserve">, Miroslav </w:t>
      </w:r>
      <w:proofErr w:type="spellStart"/>
      <w:r w:rsidRPr="003E6BF8">
        <w:rPr>
          <w:rFonts w:ascii="Times New Roman" w:hAnsi="Times New Roman"/>
          <w:sz w:val="22"/>
          <w:szCs w:val="22"/>
          <w:lang w:val="hr-HR"/>
        </w:rPr>
        <w:t>Bezek</w:t>
      </w:r>
      <w:proofErr w:type="spellEnd"/>
      <w:r w:rsidRPr="003E6BF8">
        <w:rPr>
          <w:rFonts w:ascii="Times New Roman" w:hAnsi="Times New Roman"/>
          <w:sz w:val="22"/>
          <w:szCs w:val="22"/>
          <w:lang w:val="hr-HR"/>
        </w:rPr>
        <w:t xml:space="preserve">, Josip </w:t>
      </w:r>
      <w:proofErr w:type="spellStart"/>
      <w:r w:rsidRPr="003E6BF8">
        <w:rPr>
          <w:rFonts w:ascii="Times New Roman" w:hAnsi="Times New Roman"/>
          <w:sz w:val="22"/>
          <w:szCs w:val="22"/>
          <w:lang w:val="hr-HR"/>
        </w:rPr>
        <w:t>Katanović</w:t>
      </w:r>
      <w:proofErr w:type="spellEnd"/>
      <w:r w:rsidRPr="003E6BF8">
        <w:rPr>
          <w:rFonts w:ascii="Times New Roman" w:hAnsi="Times New Roman"/>
          <w:sz w:val="22"/>
          <w:szCs w:val="22"/>
          <w:lang w:val="hr-HR"/>
        </w:rPr>
        <w:t xml:space="preserve">, Zlatko </w:t>
      </w:r>
      <w:proofErr w:type="spellStart"/>
      <w:r w:rsidRPr="003E6BF8">
        <w:rPr>
          <w:rFonts w:ascii="Times New Roman" w:hAnsi="Times New Roman"/>
          <w:sz w:val="22"/>
          <w:szCs w:val="22"/>
          <w:lang w:val="hr-HR"/>
        </w:rPr>
        <w:t>Orsag</w:t>
      </w:r>
      <w:proofErr w:type="spellEnd"/>
      <w:r w:rsidRPr="003E6BF8">
        <w:rPr>
          <w:rFonts w:ascii="Times New Roman" w:hAnsi="Times New Roman"/>
          <w:sz w:val="22"/>
          <w:szCs w:val="22"/>
          <w:lang w:val="hr-HR"/>
        </w:rPr>
        <w:t xml:space="preserve"> i </w:t>
      </w:r>
      <w:proofErr w:type="spellStart"/>
      <w:r w:rsidRPr="003E6BF8">
        <w:rPr>
          <w:rFonts w:ascii="Times New Roman" w:hAnsi="Times New Roman"/>
          <w:sz w:val="22"/>
          <w:szCs w:val="22"/>
          <w:lang w:val="hr-HR"/>
        </w:rPr>
        <w:t>Dragutim</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Klobučarić</w:t>
      </w:r>
      <w:proofErr w:type="spellEnd"/>
      <w:r w:rsidRPr="003E6BF8">
        <w:rPr>
          <w:rFonts w:ascii="Times New Roman" w:hAnsi="Times New Roman"/>
          <w:sz w:val="22"/>
          <w:szCs w:val="22"/>
          <w:lang w:val="hr-HR"/>
        </w:rPr>
        <w:t xml:space="preserve"> predali su pisani i potpisani prijed</w:t>
      </w:r>
      <w:r w:rsidR="005D3476" w:rsidRPr="003E6BF8">
        <w:rPr>
          <w:rFonts w:ascii="Times New Roman" w:hAnsi="Times New Roman"/>
          <w:sz w:val="22"/>
          <w:szCs w:val="22"/>
          <w:lang w:val="hr-HR"/>
        </w:rPr>
        <w:t>log kandidata za izbor pot</w:t>
      </w:r>
      <w:r w:rsidRPr="003E6BF8">
        <w:rPr>
          <w:rFonts w:ascii="Times New Roman" w:hAnsi="Times New Roman"/>
          <w:sz w:val="22"/>
          <w:szCs w:val="22"/>
          <w:lang w:val="hr-HR"/>
        </w:rPr>
        <w:t>predsjednika Općinskog vijeća Općine Orehovica:</w:t>
      </w:r>
    </w:p>
    <w:p w:rsidR="00BD1FF0" w:rsidRPr="003E6BF8" w:rsidRDefault="00BD1FF0" w:rsidP="00BD1FF0">
      <w:pPr>
        <w:ind w:firstLine="708"/>
        <w:rPr>
          <w:rFonts w:ascii="Times New Roman" w:hAnsi="Times New Roman"/>
          <w:sz w:val="22"/>
          <w:szCs w:val="22"/>
          <w:lang w:val="hr-HR"/>
        </w:rPr>
      </w:pPr>
    </w:p>
    <w:p w:rsidR="00965C25" w:rsidRPr="003E6BF8" w:rsidRDefault="005D3476">
      <w:pPr>
        <w:ind w:firstLine="708"/>
        <w:jc w:val="both"/>
        <w:rPr>
          <w:rFonts w:ascii="Times New Roman" w:hAnsi="Times New Roman"/>
          <w:sz w:val="22"/>
          <w:szCs w:val="22"/>
          <w:lang w:val="hr-HR"/>
        </w:rPr>
      </w:pPr>
      <w:r w:rsidRPr="003E6BF8">
        <w:rPr>
          <w:rFonts w:ascii="Times New Roman" w:hAnsi="Times New Roman"/>
          <w:b/>
          <w:sz w:val="22"/>
          <w:szCs w:val="22"/>
          <w:lang w:val="hr-HR"/>
        </w:rPr>
        <w:t>Za pot</w:t>
      </w:r>
      <w:r w:rsidR="00965C25" w:rsidRPr="003E6BF8">
        <w:rPr>
          <w:rFonts w:ascii="Times New Roman" w:hAnsi="Times New Roman"/>
          <w:b/>
          <w:sz w:val="22"/>
          <w:szCs w:val="22"/>
          <w:lang w:val="hr-HR"/>
        </w:rPr>
        <w:t>predsjednika Općinskog vijeća:</w:t>
      </w:r>
      <w:r w:rsidR="00BD1FF0" w:rsidRPr="003E6BF8">
        <w:rPr>
          <w:rFonts w:ascii="Times New Roman" w:hAnsi="Times New Roman"/>
          <w:sz w:val="22"/>
          <w:szCs w:val="22"/>
          <w:lang w:val="hr-HR"/>
        </w:rPr>
        <w:t xml:space="preserve"> Miroslav </w:t>
      </w:r>
      <w:proofErr w:type="spellStart"/>
      <w:r w:rsidR="00BD1FF0" w:rsidRPr="003E6BF8">
        <w:rPr>
          <w:rFonts w:ascii="Times New Roman" w:hAnsi="Times New Roman"/>
          <w:sz w:val="22"/>
          <w:szCs w:val="22"/>
          <w:lang w:val="hr-HR"/>
        </w:rPr>
        <w:t>Bezek</w:t>
      </w:r>
      <w:proofErr w:type="spellEnd"/>
      <w:r w:rsidR="00BD1FF0" w:rsidRPr="003E6BF8">
        <w:rPr>
          <w:rFonts w:ascii="Times New Roman" w:hAnsi="Times New Roman"/>
          <w:sz w:val="22"/>
          <w:szCs w:val="22"/>
          <w:lang w:val="hr-HR"/>
        </w:rPr>
        <w:t>,</w:t>
      </w:r>
    </w:p>
    <w:p w:rsidR="00BD1FF0" w:rsidRPr="003E6BF8" w:rsidRDefault="00BD1FF0">
      <w:pPr>
        <w:ind w:firstLine="708"/>
        <w:jc w:val="both"/>
        <w:rPr>
          <w:rFonts w:ascii="Times New Roman" w:hAnsi="Times New Roman"/>
          <w:sz w:val="22"/>
          <w:szCs w:val="22"/>
          <w:lang w:val="hr-HR"/>
        </w:rPr>
      </w:pPr>
    </w:p>
    <w:p w:rsidR="00BD1FF0" w:rsidRPr="003E6BF8" w:rsidRDefault="00BD1FF0" w:rsidP="00BD1FF0">
      <w:pPr>
        <w:rPr>
          <w:rFonts w:ascii="Times New Roman" w:hAnsi="Times New Roman"/>
          <w:sz w:val="22"/>
          <w:szCs w:val="22"/>
          <w:lang w:val="hr-HR"/>
        </w:rPr>
      </w:pPr>
      <w:r w:rsidRPr="003E6BF8">
        <w:rPr>
          <w:rFonts w:ascii="Times New Roman" w:hAnsi="Times New Roman"/>
          <w:sz w:val="22"/>
          <w:szCs w:val="22"/>
          <w:lang w:val="hr-HR"/>
        </w:rPr>
        <w:t>dok su vijećnici sa stranačke liste Hrvatske narodne stranke-Liberalni demokrati</w:t>
      </w:r>
      <w:r w:rsidR="00C273B6" w:rsidRPr="003E6BF8">
        <w:rPr>
          <w:rFonts w:ascii="Times New Roman" w:hAnsi="Times New Roman"/>
          <w:sz w:val="22"/>
          <w:szCs w:val="22"/>
          <w:lang w:val="hr-HR"/>
        </w:rPr>
        <w:t xml:space="preserve">: </w:t>
      </w:r>
      <w:r w:rsidRPr="003E6BF8">
        <w:rPr>
          <w:rFonts w:ascii="Times New Roman" w:hAnsi="Times New Roman"/>
          <w:sz w:val="22"/>
          <w:szCs w:val="22"/>
          <w:lang w:val="hr-HR"/>
        </w:rPr>
        <w:t xml:space="preserve">Branko Sušec, Erika </w:t>
      </w:r>
      <w:proofErr w:type="spellStart"/>
      <w:r w:rsidRPr="003E6BF8">
        <w:rPr>
          <w:rFonts w:ascii="Times New Roman" w:hAnsi="Times New Roman"/>
          <w:sz w:val="22"/>
          <w:szCs w:val="22"/>
          <w:lang w:val="hr-HR"/>
        </w:rPr>
        <w:t>Baranašić</w:t>
      </w:r>
      <w:proofErr w:type="spellEnd"/>
      <w:r w:rsidRPr="003E6BF8">
        <w:rPr>
          <w:rFonts w:ascii="Times New Roman" w:hAnsi="Times New Roman"/>
          <w:sz w:val="22"/>
          <w:szCs w:val="22"/>
          <w:lang w:val="hr-HR"/>
        </w:rPr>
        <w:t xml:space="preserve">, Dalibor </w:t>
      </w:r>
      <w:proofErr w:type="spellStart"/>
      <w:r w:rsidRPr="003E6BF8">
        <w:rPr>
          <w:rFonts w:ascii="Times New Roman" w:hAnsi="Times New Roman"/>
          <w:sz w:val="22"/>
          <w:szCs w:val="22"/>
          <w:lang w:val="hr-HR"/>
        </w:rPr>
        <w:t>Kukovec</w:t>
      </w:r>
      <w:proofErr w:type="spellEnd"/>
      <w:r w:rsidRPr="003E6BF8">
        <w:rPr>
          <w:rFonts w:ascii="Times New Roman" w:hAnsi="Times New Roman"/>
          <w:sz w:val="22"/>
          <w:szCs w:val="22"/>
          <w:lang w:val="hr-HR"/>
        </w:rPr>
        <w:t xml:space="preserve">, Nikola Bukal, Želimir </w:t>
      </w:r>
      <w:proofErr w:type="spellStart"/>
      <w:r w:rsidRPr="003E6BF8">
        <w:rPr>
          <w:rFonts w:ascii="Times New Roman" w:hAnsi="Times New Roman"/>
          <w:sz w:val="22"/>
          <w:szCs w:val="22"/>
          <w:lang w:val="hr-HR"/>
        </w:rPr>
        <w:t>Halić</w:t>
      </w:r>
      <w:proofErr w:type="spellEnd"/>
      <w:r w:rsidRPr="003E6BF8">
        <w:rPr>
          <w:rFonts w:ascii="Times New Roman" w:hAnsi="Times New Roman"/>
          <w:sz w:val="22"/>
          <w:szCs w:val="22"/>
          <w:lang w:val="hr-HR"/>
        </w:rPr>
        <w:t xml:space="preserve"> i </w:t>
      </w:r>
      <w:proofErr w:type="spellStart"/>
      <w:r w:rsidRPr="003E6BF8">
        <w:rPr>
          <w:rFonts w:ascii="Times New Roman" w:hAnsi="Times New Roman"/>
          <w:sz w:val="22"/>
          <w:szCs w:val="22"/>
          <w:lang w:val="hr-HR"/>
        </w:rPr>
        <w:t>Nadica</w:t>
      </w:r>
      <w:proofErr w:type="spellEnd"/>
      <w:r w:rsidRPr="003E6BF8">
        <w:rPr>
          <w:rFonts w:ascii="Times New Roman" w:hAnsi="Times New Roman"/>
          <w:sz w:val="22"/>
          <w:szCs w:val="22"/>
          <w:lang w:val="hr-HR"/>
        </w:rPr>
        <w:t xml:space="preserve"> Bogdan, predali pisani i potpisani prijedlog  </w:t>
      </w:r>
      <w:r w:rsidR="005D3476" w:rsidRPr="003E6BF8">
        <w:rPr>
          <w:rFonts w:ascii="Times New Roman" w:hAnsi="Times New Roman"/>
          <w:sz w:val="22"/>
          <w:szCs w:val="22"/>
          <w:lang w:val="hr-HR"/>
        </w:rPr>
        <w:t>dva kandidata za izbor pot</w:t>
      </w:r>
      <w:r w:rsidRPr="003E6BF8">
        <w:rPr>
          <w:rFonts w:ascii="Times New Roman" w:hAnsi="Times New Roman"/>
          <w:sz w:val="22"/>
          <w:szCs w:val="22"/>
          <w:lang w:val="hr-HR"/>
        </w:rPr>
        <w:t>predsjednika Općinskog vijeća:</w:t>
      </w:r>
    </w:p>
    <w:p w:rsidR="00965C25" w:rsidRPr="003E6BF8" w:rsidRDefault="00965C25">
      <w:pPr>
        <w:ind w:firstLine="708"/>
        <w:jc w:val="both"/>
        <w:rPr>
          <w:rFonts w:ascii="Times New Roman" w:hAnsi="Times New Roman"/>
          <w:sz w:val="22"/>
          <w:szCs w:val="22"/>
          <w:lang w:val="hr-HR"/>
        </w:rPr>
      </w:pPr>
    </w:p>
    <w:p w:rsidR="00965C25" w:rsidRPr="003E6BF8" w:rsidRDefault="005D3476">
      <w:pPr>
        <w:ind w:firstLine="708"/>
        <w:jc w:val="both"/>
        <w:rPr>
          <w:rFonts w:ascii="Times New Roman" w:hAnsi="Times New Roman"/>
          <w:sz w:val="22"/>
          <w:szCs w:val="22"/>
          <w:lang w:val="hr-HR"/>
        </w:rPr>
      </w:pPr>
      <w:r w:rsidRPr="003E6BF8">
        <w:rPr>
          <w:rFonts w:ascii="Times New Roman" w:hAnsi="Times New Roman"/>
          <w:b/>
          <w:sz w:val="22"/>
          <w:szCs w:val="22"/>
          <w:lang w:val="hr-HR"/>
        </w:rPr>
        <w:t xml:space="preserve">Za potpredsjednika </w:t>
      </w:r>
      <w:r w:rsidR="00965C25" w:rsidRPr="003E6BF8">
        <w:rPr>
          <w:rFonts w:ascii="Times New Roman" w:hAnsi="Times New Roman"/>
          <w:b/>
          <w:sz w:val="22"/>
          <w:szCs w:val="22"/>
          <w:lang w:val="hr-HR"/>
        </w:rPr>
        <w:t xml:space="preserve">Općinskog vijeća: </w:t>
      </w:r>
      <w:r w:rsidR="00BD1FF0" w:rsidRPr="003E6BF8">
        <w:rPr>
          <w:rFonts w:ascii="Times New Roman" w:hAnsi="Times New Roman"/>
          <w:sz w:val="22"/>
          <w:szCs w:val="22"/>
          <w:lang w:val="hr-HR"/>
        </w:rPr>
        <w:t xml:space="preserve"> Branko Sušec i Zlatko </w:t>
      </w:r>
      <w:proofErr w:type="spellStart"/>
      <w:r w:rsidR="00BD1FF0" w:rsidRPr="003E6BF8">
        <w:rPr>
          <w:rFonts w:ascii="Times New Roman" w:hAnsi="Times New Roman"/>
          <w:sz w:val="22"/>
          <w:szCs w:val="22"/>
          <w:lang w:val="hr-HR"/>
        </w:rPr>
        <w:t>Orsag</w:t>
      </w:r>
      <w:proofErr w:type="spellEnd"/>
      <w:r w:rsidR="00BD1FF0" w:rsidRPr="003E6BF8">
        <w:rPr>
          <w:rFonts w:ascii="Times New Roman" w:hAnsi="Times New Roman"/>
          <w:sz w:val="22"/>
          <w:szCs w:val="22"/>
          <w:lang w:val="hr-HR"/>
        </w:rPr>
        <w:t>.</w:t>
      </w:r>
    </w:p>
    <w:p w:rsidR="00BD1FF0" w:rsidRPr="003E6BF8" w:rsidRDefault="00BD1FF0">
      <w:pPr>
        <w:ind w:firstLine="708"/>
        <w:jc w:val="both"/>
        <w:rPr>
          <w:rFonts w:ascii="Times New Roman" w:hAnsi="Times New Roman"/>
          <w:sz w:val="22"/>
          <w:szCs w:val="22"/>
          <w:lang w:val="hr-HR"/>
        </w:rPr>
      </w:pPr>
    </w:p>
    <w:p w:rsidR="00BD1FF0" w:rsidRPr="003E6BF8" w:rsidRDefault="00FC19EC" w:rsidP="00FC19EC">
      <w:pPr>
        <w:jc w:val="both"/>
        <w:rPr>
          <w:rFonts w:ascii="Times New Roman" w:hAnsi="Times New Roman"/>
          <w:sz w:val="22"/>
          <w:szCs w:val="22"/>
          <w:lang w:val="hr-HR"/>
        </w:rPr>
      </w:pPr>
      <w:r w:rsidRPr="003E6BF8">
        <w:rPr>
          <w:rFonts w:ascii="Times New Roman" w:hAnsi="Times New Roman"/>
          <w:sz w:val="22"/>
          <w:szCs w:val="22"/>
          <w:lang w:val="hr-HR"/>
        </w:rPr>
        <w:tab/>
        <w:t>S obzirom da prema Statutu, Općinsko vijeće Općine Orehovica i</w:t>
      </w:r>
      <w:r w:rsidR="005D3476" w:rsidRPr="003E6BF8">
        <w:rPr>
          <w:rFonts w:ascii="Times New Roman" w:hAnsi="Times New Roman"/>
          <w:sz w:val="22"/>
          <w:szCs w:val="22"/>
          <w:lang w:val="hr-HR"/>
        </w:rPr>
        <w:t>ma predsjednika i dva pot</w:t>
      </w:r>
      <w:r w:rsidRPr="003E6BF8">
        <w:rPr>
          <w:rFonts w:ascii="Times New Roman" w:hAnsi="Times New Roman"/>
          <w:sz w:val="22"/>
          <w:szCs w:val="22"/>
          <w:lang w:val="hr-HR"/>
        </w:rPr>
        <w:t>predsjednika</w:t>
      </w:r>
      <w:r w:rsidR="005D3476" w:rsidRPr="003E6BF8">
        <w:rPr>
          <w:rFonts w:ascii="Times New Roman" w:hAnsi="Times New Roman"/>
          <w:sz w:val="22"/>
          <w:szCs w:val="22"/>
          <w:lang w:val="hr-HR"/>
        </w:rPr>
        <w:t xml:space="preserve"> O</w:t>
      </w:r>
      <w:r w:rsidR="00E12CE6" w:rsidRPr="003E6BF8">
        <w:rPr>
          <w:rFonts w:ascii="Times New Roman" w:hAnsi="Times New Roman"/>
          <w:sz w:val="22"/>
          <w:szCs w:val="22"/>
          <w:lang w:val="hr-HR"/>
        </w:rPr>
        <w:t>pćinskog vijeća</w:t>
      </w:r>
      <w:r w:rsidRPr="003E6BF8">
        <w:rPr>
          <w:rFonts w:ascii="Times New Roman" w:hAnsi="Times New Roman"/>
          <w:sz w:val="22"/>
          <w:szCs w:val="22"/>
          <w:lang w:val="hr-HR"/>
        </w:rPr>
        <w:t xml:space="preserve">, od kojih je jedan član iz većine, a drugi iz oporbe, Hrvatska narodna stranka- liberalni demokrati, kao predlagatelji, povlače svoj prijedlog za imenovanje Zlatka </w:t>
      </w:r>
      <w:proofErr w:type="spellStart"/>
      <w:r w:rsidR="005D3476" w:rsidRPr="003E6BF8">
        <w:rPr>
          <w:rFonts w:ascii="Times New Roman" w:hAnsi="Times New Roman"/>
          <w:sz w:val="22"/>
          <w:szCs w:val="22"/>
          <w:lang w:val="hr-HR"/>
        </w:rPr>
        <w:t>Orsaga</w:t>
      </w:r>
      <w:proofErr w:type="spellEnd"/>
      <w:r w:rsidR="005D3476" w:rsidRPr="003E6BF8">
        <w:rPr>
          <w:rFonts w:ascii="Times New Roman" w:hAnsi="Times New Roman"/>
          <w:sz w:val="22"/>
          <w:szCs w:val="22"/>
          <w:lang w:val="hr-HR"/>
        </w:rPr>
        <w:t xml:space="preserve"> potpredsjednikom</w:t>
      </w:r>
      <w:r w:rsidR="00E12CE6" w:rsidRPr="003E6BF8">
        <w:rPr>
          <w:rFonts w:ascii="Times New Roman" w:hAnsi="Times New Roman"/>
          <w:sz w:val="22"/>
          <w:szCs w:val="22"/>
          <w:lang w:val="hr-HR"/>
        </w:rPr>
        <w:t xml:space="preserve"> Općinskog v</w:t>
      </w:r>
      <w:r w:rsidRPr="003E6BF8">
        <w:rPr>
          <w:rFonts w:ascii="Times New Roman" w:hAnsi="Times New Roman"/>
          <w:sz w:val="22"/>
          <w:szCs w:val="22"/>
          <w:lang w:val="hr-HR"/>
        </w:rPr>
        <w:t>ijeća Općine Orehovica.</w:t>
      </w:r>
    </w:p>
    <w:p w:rsidR="00FC19EC" w:rsidRPr="003E6BF8" w:rsidRDefault="00FC19EC" w:rsidP="00FC19EC">
      <w:pPr>
        <w:jc w:val="both"/>
        <w:rPr>
          <w:rFonts w:ascii="Times New Roman" w:hAnsi="Times New Roman"/>
          <w:sz w:val="22"/>
          <w:szCs w:val="22"/>
          <w:lang w:val="hr-HR"/>
        </w:rPr>
      </w:pPr>
      <w:r w:rsidRPr="003E6BF8">
        <w:rPr>
          <w:rFonts w:ascii="Times New Roman" w:hAnsi="Times New Roman"/>
          <w:sz w:val="22"/>
          <w:szCs w:val="22"/>
          <w:lang w:val="hr-HR"/>
        </w:rPr>
        <w:t>Predsjedavajući je prijedlog imenovan</w:t>
      </w:r>
      <w:r w:rsidR="005D3476" w:rsidRPr="003E6BF8">
        <w:rPr>
          <w:rFonts w:ascii="Times New Roman" w:hAnsi="Times New Roman"/>
          <w:sz w:val="22"/>
          <w:szCs w:val="22"/>
          <w:lang w:val="hr-HR"/>
        </w:rPr>
        <w:t xml:space="preserve">ja Miroslava </w:t>
      </w:r>
      <w:proofErr w:type="spellStart"/>
      <w:r w:rsidR="005D3476" w:rsidRPr="003E6BF8">
        <w:rPr>
          <w:rFonts w:ascii="Times New Roman" w:hAnsi="Times New Roman"/>
          <w:sz w:val="22"/>
          <w:szCs w:val="22"/>
          <w:lang w:val="hr-HR"/>
        </w:rPr>
        <w:t>Bezeka</w:t>
      </w:r>
      <w:proofErr w:type="spellEnd"/>
      <w:r w:rsidR="005D3476" w:rsidRPr="003E6BF8">
        <w:rPr>
          <w:rFonts w:ascii="Times New Roman" w:hAnsi="Times New Roman"/>
          <w:sz w:val="22"/>
          <w:szCs w:val="22"/>
          <w:lang w:val="hr-HR"/>
        </w:rPr>
        <w:t xml:space="preserve"> za potpredsjednika </w:t>
      </w:r>
      <w:r w:rsidRPr="003E6BF8">
        <w:rPr>
          <w:rFonts w:ascii="Times New Roman" w:hAnsi="Times New Roman"/>
          <w:sz w:val="22"/>
          <w:szCs w:val="22"/>
          <w:lang w:val="hr-HR"/>
        </w:rPr>
        <w:t>Općinskog vijeća Općine Orehovica dao na glasovanje.</w:t>
      </w:r>
    </w:p>
    <w:p w:rsidR="00FC19EC" w:rsidRPr="003E6BF8" w:rsidRDefault="00FC19EC" w:rsidP="00FC19EC">
      <w:pPr>
        <w:jc w:val="both"/>
        <w:rPr>
          <w:rFonts w:ascii="Times New Roman" w:hAnsi="Times New Roman"/>
          <w:sz w:val="22"/>
          <w:szCs w:val="22"/>
          <w:lang w:val="hr-HR"/>
        </w:rPr>
      </w:pPr>
      <w:r w:rsidRPr="003E6BF8">
        <w:rPr>
          <w:rFonts w:ascii="Times New Roman" w:hAnsi="Times New Roman"/>
          <w:sz w:val="22"/>
          <w:szCs w:val="22"/>
          <w:lang w:val="hr-HR"/>
        </w:rPr>
        <w:t xml:space="preserve">Javnim glasovanjem Miroslav </w:t>
      </w:r>
      <w:proofErr w:type="spellStart"/>
      <w:r w:rsidRPr="003E6BF8">
        <w:rPr>
          <w:rFonts w:ascii="Times New Roman" w:hAnsi="Times New Roman"/>
          <w:sz w:val="22"/>
          <w:szCs w:val="22"/>
          <w:lang w:val="hr-HR"/>
        </w:rPr>
        <w:t>Bezek</w:t>
      </w:r>
      <w:proofErr w:type="spellEnd"/>
      <w:r w:rsidRPr="003E6BF8">
        <w:rPr>
          <w:rFonts w:ascii="Times New Roman" w:hAnsi="Times New Roman"/>
          <w:sz w:val="22"/>
          <w:szCs w:val="22"/>
          <w:lang w:val="hr-HR"/>
        </w:rPr>
        <w:t xml:space="preserve"> je</w:t>
      </w:r>
      <w:r w:rsidR="005D3476" w:rsidRPr="003E6BF8">
        <w:rPr>
          <w:rFonts w:ascii="Times New Roman" w:hAnsi="Times New Roman"/>
          <w:sz w:val="22"/>
          <w:szCs w:val="22"/>
          <w:lang w:val="hr-HR"/>
        </w:rPr>
        <w:t xml:space="preserve">dnoglasno je </w:t>
      </w:r>
      <w:proofErr w:type="spellStart"/>
      <w:r w:rsidR="005D3476" w:rsidRPr="003E6BF8">
        <w:rPr>
          <w:rFonts w:ascii="Times New Roman" w:hAnsi="Times New Roman"/>
          <w:sz w:val="22"/>
          <w:szCs w:val="22"/>
          <w:lang w:val="hr-HR"/>
        </w:rPr>
        <w:t>izaban</w:t>
      </w:r>
      <w:proofErr w:type="spellEnd"/>
      <w:r w:rsidR="005D3476" w:rsidRPr="003E6BF8">
        <w:rPr>
          <w:rFonts w:ascii="Times New Roman" w:hAnsi="Times New Roman"/>
          <w:sz w:val="22"/>
          <w:szCs w:val="22"/>
          <w:lang w:val="hr-HR"/>
        </w:rPr>
        <w:t xml:space="preserve"> za potpredsjednika </w:t>
      </w:r>
      <w:r w:rsidRPr="003E6BF8">
        <w:rPr>
          <w:rFonts w:ascii="Times New Roman" w:hAnsi="Times New Roman"/>
          <w:sz w:val="22"/>
          <w:szCs w:val="22"/>
          <w:lang w:val="hr-HR"/>
        </w:rPr>
        <w:t>Općinskog vijeća Općine Orehovica.</w:t>
      </w:r>
    </w:p>
    <w:p w:rsidR="00FC19EC" w:rsidRPr="003E6BF8" w:rsidRDefault="00FC19EC" w:rsidP="00FC19EC">
      <w:pPr>
        <w:jc w:val="both"/>
        <w:rPr>
          <w:rFonts w:ascii="Times New Roman" w:hAnsi="Times New Roman"/>
          <w:sz w:val="22"/>
          <w:szCs w:val="22"/>
          <w:lang w:val="hr-HR"/>
        </w:rPr>
      </w:pPr>
    </w:p>
    <w:p w:rsidR="00E12CE6" w:rsidRPr="003E6BF8" w:rsidRDefault="00E12CE6" w:rsidP="00FC19EC">
      <w:pPr>
        <w:jc w:val="both"/>
        <w:rPr>
          <w:rFonts w:ascii="Times New Roman" w:hAnsi="Times New Roman"/>
          <w:sz w:val="22"/>
          <w:szCs w:val="22"/>
          <w:lang w:val="hr-HR"/>
        </w:rPr>
      </w:pPr>
      <w:r w:rsidRPr="003E6BF8">
        <w:rPr>
          <w:rFonts w:ascii="Times New Roman" w:hAnsi="Times New Roman"/>
          <w:sz w:val="22"/>
          <w:szCs w:val="22"/>
          <w:lang w:val="hr-HR"/>
        </w:rPr>
        <w:t xml:space="preserve">Predsjedavajući je dao i prijedlog imenovanja Branka </w:t>
      </w:r>
      <w:proofErr w:type="spellStart"/>
      <w:r w:rsidRPr="003E6BF8">
        <w:rPr>
          <w:rFonts w:ascii="Times New Roman" w:hAnsi="Times New Roman"/>
          <w:sz w:val="22"/>
          <w:szCs w:val="22"/>
          <w:lang w:val="hr-HR"/>
        </w:rPr>
        <w:t>Suš</w:t>
      </w:r>
      <w:r w:rsidR="005D3476" w:rsidRPr="003E6BF8">
        <w:rPr>
          <w:rFonts w:ascii="Times New Roman" w:hAnsi="Times New Roman"/>
          <w:sz w:val="22"/>
          <w:szCs w:val="22"/>
          <w:lang w:val="hr-HR"/>
        </w:rPr>
        <w:t>eca</w:t>
      </w:r>
      <w:proofErr w:type="spellEnd"/>
      <w:r w:rsidR="005D3476" w:rsidRPr="003E6BF8">
        <w:rPr>
          <w:rFonts w:ascii="Times New Roman" w:hAnsi="Times New Roman"/>
          <w:sz w:val="22"/>
          <w:szCs w:val="22"/>
          <w:lang w:val="hr-HR"/>
        </w:rPr>
        <w:t xml:space="preserve"> za drugog</w:t>
      </w:r>
      <w:r w:rsidRPr="003E6BF8">
        <w:rPr>
          <w:rFonts w:ascii="Times New Roman" w:hAnsi="Times New Roman"/>
          <w:sz w:val="22"/>
          <w:szCs w:val="22"/>
          <w:lang w:val="hr-HR"/>
        </w:rPr>
        <w:t xml:space="preserve"> </w:t>
      </w:r>
      <w:r w:rsidR="005D3476" w:rsidRPr="003E6BF8">
        <w:rPr>
          <w:rFonts w:ascii="Times New Roman" w:hAnsi="Times New Roman"/>
          <w:sz w:val="22"/>
          <w:szCs w:val="22"/>
          <w:lang w:val="hr-HR"/>
        </w:rPr>
        <w:t>pot</w:t>
      </w:r>
      <w:r w:rsidRPr="003E6BF8">
        <w:rPr>
          <w:rFonts w:ascii="Times New Roman" w:hAnsi="Times New Roman"/>
          <w:sz w:val="22"/>
          <w:szCs w:val="22"/>
          <w:lang w:val="hr-HR"/>
        </w:rPr>
        <w:t>predsjednika Općinskog vijeća Općine Orehovica na glasovanje.</w:t>
      </w:r>
    </w:p>
    <w:p w:rsidR="00E12CE6" w:rsidRPr="003E6BF8" w:rsidRDefault="00E12CE6" w:rsidP="00FC19EC">
      <w:pPr>
        <w:jc w:val="both"/>
        <w:rPr>
          <w:rFonts w:ascii="Times New Roman" w:hAnsi="Times New Roman"/>
          <w:sz w:val="22"/>
          <w:szCs w:val="22"/>
          <w:lang w:val="hr-HR"/>
        </w:rPr>
      </w:pPr>
      <w:r w:rsidRPr="003E6BF8">
        <w:rPr>
          <w:rFonts w:ascii="Times New Roman" w:hAnsi="Times New Roman"/>
          <w:sz w:val="22"/>
          <w:szCs w:val="22"/>
          <w:lang w:val="hr-HR"/>
        </w:rPr>
        <w:lastRenderedPageBreak/>
        <w:t>Javnim glasovanjem Branko Sušec jed</w:t>
      </w:r>
      <w:r w:rsidR="005D3476" w:rsidRPr="003E6BF8">
        <w:rPr>
          <w:rFonts w:ascii="Times New Roman" w:hAnsi="Times New Roman"/>
          <w:sz w:val="22"/>
          <w:szCs w:val="22"/>
          <w:lang w:val="hr-HR"/>
        </w:rPr>
        <w:t>noglasno je izabran za</w:t>
      </w:r>
      <w:r w:rsidRPr="003E6BF8">
        <w:rPr>
          <w:rFonts w:ascii="Times New Roman" w:hAnsi="Times New Roman"/>
          <w:sz w:val="22"/>
          <w:szCs w:val="22"/>
          <w:lang w:val="hr-HR"/>
        </w:rPr>
        <w:t xml:space="preserve"> </w:t>
      </w:r>
      <w:r w:rsidR="005D3476" w:rsidRPr="003E6BF8">
        <w:rPr>
          <w:rFonts w:ascii="Times New Roman" w:hAnsi="Times New Roman"/>
          <w:sz w:val="22"/>
          <w:szCs w:val="22"/>
          <w:lang w:val="hr-HR"/>
        </w:rPr>
        <w:t>pot</w:t>
      </w:r>
      <w:r w:rsidRPr="003E6BF8">
        <w:rPr>
          <w:rFonts w:ascii="Times New Roman" w:hAnsi="Times New Roman"/>
          <w:sz w:val="22"/>
          <w:szCs w:val="22"/>
          <w:lang w:val="hr-HR"/>
        </w:rPr>
        <w:t>predsjednika Općinskog vijeća Općine Orehovica.</w:t>
      </w:r>
    </w:p>
    <w:p w:rsidR="00BD1FF0" w:rsidRPr="003E6BF8" w:rsidRDefault="00BD1FF0">
      <w:pPr>
        <w:ind w:firstLine="708"/>
        <w:jc w:val="both"/>
        <w:rPr>
          <w:rFonts w:ascii="Times New Roman" w:hAnsi="Times New Roman"/>
          <w:sz w:val="22"/>
          <w:szCs w:val="22"/>
          <w:lang w:val="hr-HR"/>
        </w:rPr>
      </w:pPr>
    </w:p>
    <w:p w:rsidR="00E12CE6" w:rsidRPr="003E6BF8" w:rsidRDefault="00E12CE6">
      <w:pPr>
        <w:jc w:val="both"/>
        <w:rPr>
          <w:rFonts w:ascii="Times New Roman" w:hAnsi="Times New Roman"/>
          <w:sz w:val="22"/>
          <w:szCs w:val="22"/>
          <w:lang w:val="hr-HR"/>
        </w:rPr>
      </w:pPr>
    </w:p>
    <w:p w:rsidR="00965C25" w:rsidRPr="003E6BF8" w:rsidRDefault="00E12CE6">
      <w:pPr>
        <w:jc w:val="both"/>
        <w:rPr>
          <w:rFonts w:ascii="Times New Roman" w:hAnsi="Times New Roman"/>
          <w:sz w:val="22"/>
          <w:szCs w:val="22"/>
          <w:lang w:val="hr-HR"/>
        </w:rPr>
      </w:pPr>
      <w:r w:rsidRPr="003E6BF8">
        <w:rPr>
          <w:rFonts w:ascii="Times New Roman" w:hAnsi="Times New Roman"/>
          <w:sz w:val="22"/>
          <w:szCs w:val="22"/>
          <w:lang w:val="hr-HR"/>
        </w:rPr>
        <w:t xml:space="preserve">Predsjedavajući Marko </w:t>
      </w:r>
      <w:proofErr w:type="spellStart"/>
      <w:r w:rsidRPr="003E6BF8">
        <w:rPr>
          <w:rFonts w:ascii="Times New Roman" w:hAnsi="Times New Roman"/>
          <w:sz w:val="22"/>
          <w:szCs w:val="22"/>
          <w:lang w:val="hr-HR"/>
        </w:rPr>
        <w:t>Hunjadi</w:t>
      </w:r>
      <w:proofErr w:type="spellEnd"/>
      <w:r w:rsidR="00965C25" w:rsidRPr="003E6BF8">
        <w:rPr>
          <w:rFonts w:ascii="Times New Roman" w:hAnsi="Times New Roman"/>
          <w:sz w:val="22"/>
          <w:szCs w:val="22"/>
          <w:lang w:val="hr-HR"/>
        </w:rPr>
        <w:t xml:space="preserve"> predložio je slijedeću dopunu dnevnog reda:</w:t>
      </w:r>
    </w:p>
    <w:p w:rsidR="00965C25" w:rsidRPr="003E6BF8" w:rsidRDefault="00965C25">
      <w:pPr>
        <w:rPr>
          <w:rFonts w:ascii="Times New Roman" w:hAnsi="Times New Roman"/>
          <w:sz w:val="22"/>
          <w:szCs w:val="22"/>
          <w:lang w:val="hr-HR"/>
        </w:rPr>
      </w:pP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Dodaje se točka 5. koja glasi:</w:t>
      </w: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„5. Prisega općinskog načelnika i zamjenika načelnika“</w:t>
      </w:r>
    </w:p>
    <w:p w:rsidR="00E12CE6" w:rsidRPr="003E6BF8" w:rsidRDefault="00E12CE6" w:rsidP="00E12CE6">
      <w:pPr>
        <w:jc w:val="both"/>
        <w:rPr>
          <w:rFonts w:ascii="Times New Roman" w:hAnsi="Times New Roman"/>
          <w:sz w:val="22"/>
          <w:szCs w:val="22"/>
          <w:lang w:val="hr-HR"/>
        </w:rPr>
      </w:pP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Dodaje se točka 6. koja glasi:</w:t>
      </w: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„6. Izbor Odbora za financije i proračun“</w:t>
      </w:r>
    </w:p>
    <w:p w:rsidR="00E12CE6" w:rsidRPr="003E6BF8" w:rsidRDefault="00E12CE6" w:rsidP="00E12CE6">
      <w:pPr>
        <w:jc w:val="both"/>
        <w:rPr>
          <w:rFonts w:ascii="Times New Roman" w:hAnsi="Times New Roman"/>
          <w:sz w:val="22"/>
          <w:szCs w:val="22"/>
          <w:lang w:val="hr-HR"/>
        </w:rPr>
      </w:pP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Dodaje se točka 7. koja glasi:</w:t>
      </w: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„7. Imenovanje potpisnika financijske dokumentacije Općine Orehovica“</w:t>
      </w:r>
    </w:p>
    <w:p w:rsidR="00E12CE6" w:rsidRPr="003E6BF8" w:rsidRDefault="00E12CE6" w:rsidP="00E12CE6">
      <w:pPr>
        <w:jc w:val="both"/>
        <w:rPr>
          <w:rFonts w:ascii="Times New Roman" w:hAnsi="Times New Roman"/>
          <w:sz w:val="22"/>
          <w:szCs w:val="22"/>
          <w:lang w:val="hr-HR"/>
        </w:rPr>
      </w:pP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Dodaje se točka 8. koja glasi:</w:t>
      </w: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„8. Izbor odbora za statutarno-pravna pitanja“</w:t>
      </w:r>
    </w:p>
    <w:p w:rsidR="00E12CE6" w:rsidRPr="003E6BF8" w:rsidRDefault="00E12CE6" w:rsidP="00E12CE6">
      <w:pPr>
        <w:jc w:val="both"/>
        <w:rPr>
          <w:rFonts w:ascii="Times New Roman" w:hAnsi="Times New Roman"/>
          <w:sz w:val="22"/>
          <w:szCs w:val="22"/>
          <w:lang w:val="hr-HR"/>
        </w:rPr>
      </w:pP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Dodaje se točka 9. koja glasi:</w:t>
      </w: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„9. Odluka o plaći i drugim pravima dužnosnika Općine Orehovica“</w:t>
      </w:r>
    </w:p>
    <w:p w:rsidR="00E12CE6" w:rsidRPr="003E6BF8" w:rsidRDefault="00E12CE6" w:rsidP="00E12CE6">
      <w:pPr>
        <w:jc w:val="both"/>
        <w:rPr>
          <w:rFonts w:ascii="Times New Roman" w:hAnsi="Times New Roman"/>
          <w:sz w:val="22"/>
          <w:szCs w:val="22"/>
          <w:lang w:val="hr-HR"/>
        </w:rPr>
      </w:pPr>
    </w:p>
    <w:p w:rsidR="00E12CE6"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Dodaje se točka 10. koja glasi:</w:t>
      </w:r>
    </w:p>
    <w:p w:rsidR="00965C25" w:rsidRPr="003E6BF8" w:rsidRDefault="00E12CE6" w:rsidP="00E12CE6">
      <w:pPr>
        <w:jc w:val="both"/>
        <w:rPr>
          <w:rFonts w:ascii="Times New Roman" w:hAnsi="Times New Roman"/>
          <w:sz w:val="22"/>
          <w:szCs w:val="22"/>
          <w:lang w:val="hr-HR"/>
        </w:rPr>
      </w:pPr>
      <w:r w:rsidRPr="003E6BF8">
        <w:rPr>
          <w:rFonts w:ascii="Times New Roman" w:hAnsi="Times New Roman"/>
          <w:sz w:val="22"/>
          <w:szCs w:val="22"/>
          <w:lang w:val="hr-HR"/>
        </w:rPr>
        <w:t>„10. Razno“</w:t>
      </w:r>
    </w:p>
    <w:p w:rsidR="00E12CE6" w:rsidRPr="003E6BF8" w:rsidRDefault="00E12CE6" w:rsidP="00E12CE6">
      <w:pPr>
        <w:jc w:val="both"/>
        <w:rPr>
          <w:rFonts w:ascii="Times New Roman" w:hAnsi="Times New Roman"/>
          <w:sz w:val="22"/>
          <w:szCs w:val="22"/>
          <w:lang w:val="hr-HR"/>
        </w:rPr>
      </w:pPr>
    </w:p>
    <w:p w:rsidR="00965C25" w:rsidRPr="003E6BF8" w:rsidRDefault="00965C25">
      <w:pPr>
        <w:jc w:val="both"/>
        <w:rPr>
          <w:rFonts w:ascii="Times New Roman" w:hAnsi="Times New Roman"/>
          <w:sz w:val="22"/>
          <w:szCs w:val="22"/>
          <w:lang w:val="hr-HR"/>
        </w:rPr>
      </w:pPr>
      <w:r w:rsidRPr="003E6BF8">
        <w:rPr>
          <w:rFonts w:ascii="Times New Roman" w:hAnsi="Times New Roman"/>
          <w:sz w:val="22"/>
          <w:szCs w:val="22"/>
          <w:lang w:val="hr-HR"/>
        </w:rPr>
        <w:t>Dopuna dnevnog reda jednoglasno je usvojena.</w:t>
      </w:r>
    </w:p>
    <w:p w:rsidR="00965C25" w:rsidRPr="003E6BF8" w:rsidRDefault="00965C25">
      <w:pPr>
        <w:rPr>
          <w:rFonts w:ascii="Times New Roman" w:hAnsi="Times New Roman"/>
          <w:sz w:val="22"/>
          <w:szCs w:val="22"/>
          <w:lang w:val="hr-HR"/>
        </w:rPr>
      </w:pPr>
    </w:p>
    <w:p w:rsidR="00965C25" w:rsidRPr="003E6BF8" w:rsidRDefault="00965C25">
      <w:pPr>
        <w:jc w:val="center"/>
        <w:rPr>
          <w:rFonts w:ascii="Times New Roman" w:hAnsi="Times New Roman"/>
          <w:b/>
          <w:bCs/>
          <w:sz w:val="22"/>
          <w:szCs w:val="22"/>
          <w:lang w:val="hr-HR"/>
        </w:rPr>
      </w:pPr>
      <w:r w:rsidRPr="003E6BF8">
        <w:rPr>
          <w:rFonts w:ascii="Times New Roman" w:hAnsi="Times New Roman"/>
          <w:b/>
          <w:bCs/>
          <w:sz w:val="22"/>
          <w:szCs w:val="22"/>
          <w:lang w:val="hr-HR"/>
        </w:rPr>
        <w:t xml:space="preserve">Ad. </w:t>
      </w:r>
      <w:r w:rsidR="00E12CE6" w:rsidRPr="003E6BF8">
        <w:rPr>
          <w:rFonts w:ascii="Times New Roman" w:hAnsi="Times New Roman"/>
          <w:b/>
          <w:bCs/>
          <w:sz w:val="22"/>
          <w:szCs w:val="22"/>
          <w:lang w:val="hr-HR"/>
        </w:rPr>
        <w:t>5. Prisega općinskog načelnika i zamjenika načelnika</w:t>
      </w:r>
    </w:p>
    <w:p w:rsidR="00D0575A" w:rsidRPr="003E6BF8" w:rsidRDefault="00D0575A" w:rsidP="00D0575A">
      <w:pPr>
        <w:rPr>
          <w:rFonts w:ascii="Times New Roman" w:hAnsi="Times New Roman"/>
          <w:b/>
          <w:sz w:val="22"/>
          <w:szCs w:val="22"/>
          <w:lang w:val="hr-HR"/>
        </w:rPr>
      </w:pPr>
    </w:p>
    <w:p w:rsidR="00D0575A" w:rsidRPr="003E6BF8" w:rsidRDefault="00D0575A" w:rsidP="00D0575A">
      <w:pPr>
        <w:rPr>
          <w:rFonts w:ascii="Times New Roman" w:hAnsi="Times New Roman"/>
          <w:sz w:val="22"/>
          <w:szCs w:val="22"/>
          <w:lang w:val="hr-HR"/>
        </w:rPr>
      </w:pPr>
      <w:r w:rsidRPr="003E6BF8">
        <w:rPr>
          <w:rFonts w:ascii="Times New Roman" w:hAnsi="Times New Roman"/>
          <w:b/>
          <w:sz w:val="22"/>
          <w:szCs w:val="22"/>
          <w:lang w:val="hr-HR"/>
        </w:rPr>
        <w:tab/>
      </w:r>
      <w:r w:rsidR="00063FDA" w:rsidRPr="003E6BF8">
        <w:rPr>
          <w:rFonts w:ascii="Times New Roman" w:hAnsi="Times New Roman"/>
          <w:sz w:val="22"/>
          <w:szCs w:val="22"/>
          <w:lang w:val="hr-HR"/>
        </w:rPr>
        <w:t xml:space="preserve">Predsjednik Općinskog vijeća Marko </w:t>
      </w:r>
      <w:proofErr w:type="spellStart"/>
      <w:r w:rsidR="00063FDA" w:rsidRPr="003E6BF8">
        <w:rPr>
          <w:rFonts w:ascii="Times New Roman" w:hAnsi="Times New Roman"/>
          <w:sz w:val="22"/>
          <w:szCs w:val="22"/>
          <w:lang w:val="hr-HR"/>
        </w:rPr>
        <w:t>Hunjadi</w:t>
      </w:r>
      <w:proofErr w:type="spellEnd"/>
      <w:r w:rsidRPr="003E6BF8">
        <w:rPr>
          <w:rFonts w:ascii="Times New Roman" w:hAnsi="Times New Roman"/>
          <w:sz w:val="22"/>
          <w:szCs w:val="22"/>
          <w:lang w:val="hr-HR"/>
        </w:rPr>
        <w:t xml:space="preserve"> pozvao</w:t>
      </w:r>
      <w:r w:rsidR="00063FDA" w:rsidRPr="003E6BF8">
        <w:rPr>
          <w:rFonts w:ascii="Times New Roman" w:hAnsi="Times New Roman"/>
          <w:sz w:val="22"/>
          <w:szCs w:val="22"/>
          <w:lang w:val="hr-HR"/>
        </w:rPr>
        <w:t xml:space="preserve"> je </w:t>
      </w:r>
      <w:r w:rsidRPr="003E6BF8">
        <w:rPr>
          <w:rFonts w:ascii="Times New Roman" w:hAnsi="Times New Roman"/>
          <w:sz w:val="22"/>
          <w:szCs w:val="22"/>
          <w:lang w:val="hr-HR"/>
        </w:rPr>
        <w:t xml:space="preserve"> općinskog načelnika Franju </w:t>
      </w:r>
      <w:proofErr w:type="spellStart"/>
      <w:r w:rsidRPr="003E6BF8">
        <w:rPr>
          <w:rFonts w:ascii="Times New Roman" w:hAnsi="Times New Roman"/>
          <w:sz w:val="22"/>
          <w:szCs w:val="22"/>
          <w:lang w:val="hr-HR"/>
        </w:rPr>
        <w:t>Bukala</w:t>
      </w:r>
      <w:proofErr w:type="spellEnd"/>
      <w:r w:rsidRPr="003E6BF8">
        <w:rPr>
          <w:rFonts w:ascii="Times New Roman" w:hAnsi="Times New Roman"/>
          <w:sz w:val="22"/>
          <w:szCs w:val="22"/>
          <w:lang w:val="hr-HR"/>
        </w:rPr>
        <w:t xml:space="preserve">, zamjenicu općinskog načelnika Dijanu Novak i zamjenika općinskog načelnika iz reda pripadnika romske nacionalne manjine Marka </w:t>
      </w:r>
      <w:proofErr w:type="spellStart"/>
      <w:r w:rsidRPr="003E6BF8">
        <w:rPr>
          <w:rFonts w:ascii="Times New Roman" w:hAnsi="Times New Roman"/>
          <w:sz w:val="22"/>
          <w:szCs w:val="22"/>
          <w:lang w:val="hr-HR"/>
        </w:rPr>
        <w:t>Baloga</w:t>
      </w:r>
      <w:proofErr w:type="spellEnd"/>
      <w:r w:rsidRPr="003E6BF8">
        <w:rPr>
          <w:rFonts w:ascii="Times New Roman" w:hAnsi="Times New Roman"/>
          <w:sz w:val="22"/>
          <w:szCs w:val="22"/>
          <w:lang w:val="hr-HR"/>
        </w:rPr>
        <w:t xml:space="preserve"> da svečano prisegnu pred svima nazočnima. </w:t>
      </w:r>
    </w:p>
    <w:p w:rsidR="00D0575A" w:rsidRPr="003E6BF8" w:rsidRDefault="00D0575A" w:rsidP="00D0575A">
      <w:pPr>
        <w:rPr>
          <w:rFonts w:ascii="Times New Roman" w:hAnsi="Times New Roman"/>
          <w:sz w:val="22"/>
          <w:szCs w:val="22"/>
          <w:lang w:val="hr-HR"/>
        </w:rPr>
      </w:pPr>
      <w:r w:rsidRPr="003E6BF8">
        <w:rPr>
          <w:rFonts w:ascii="Times New Roman" w:hAnsi="Times New Roman"/>
          <w:sz w:val="22"/>
          <w:szCs w:val="22"/>
          <w:lang w:val="hr-HR"/>
        </w:rPr>
        <w:t>Predsjedavajući je pročitao tekst prisege koja glasi:</w:t>
      </w:r>
    </w:p>
    <w:p w:rsidR="00D0575A" w:rsidRPr="003E6BF8" w:rsidRDefault="00D0575A" w:rsidP="00D0575A">
      <w:pPr>
        <w:rPr>
          <w:rFonts w:ascii="Times New Roman" w:hAnsi="Times New Roman"/>
          <w:sz w:val="22"/>
          <w:szCs w:val="22"/>
          <w:lang w:val="hr-HR"/>
        </w:rPr>
      </w:pPr>
    </w:p>
    <w:p w:rsidR="00D0575A" w:rsidRPr="003E6BF8" w:rsidRDefault="00D0575A" w:rsidP="00D0575A">
      <w:pPr>
        <w:jc w:val="both"/>
        <w:rPr>
          <w:rFonts w:ascii="Times New Roman" w:hAnsi="Times New Roman"/>
          <w:color w:val="000000"/>
          <w:sz w:val="22"/>
          <w:szCs w:val="22"/>
          <w:lang w:val="hr-HR"/>
        </w:rPr>
      </w:pPr>
      <w:r w:rsidRPr="003E6BF8">
        <w:rPr>
          <w:rFonts w:ascii="Times New Roman" w:hAnsi="Times New Roman"/>
          <w:sz w:val="22"/>
          <w:szCs w:val="22"/>
          <w:lang w:val="hr-HR"/>
        </w:rPr>
        <w:t>„</w:t>
      </w:r>
      <w:r w:rsidRPr="003E6BF8">
        <w:rPr>
          <w:rFonts w:ascii="Times New Roman" w:hAnsi="Times New Roman"/>
          <w:color w:val="000000"/>
          <w:sz w:val="22"/>
          <w:szCs w:val="22"/>
          <w:lang w:val="hr-HR"/>
        </w:rPr>
        <w:t>prisežem svojom čašću, da ću dužnost (zamjenika) općinskog načelnika obnašati savjesno i odgovorno, da ću se u svom radu pridržavati Ustava, zakona, statuta i odluka Općinskog vijeća, da ću štititi ustavni poredak Republike Hrvatske i zauzimati se za svekoliki probitak Općine Orehovica i Republike Hrvatske.”</w:t>
      </w:r>
    </w:p>
    <w:p w:rsidR="00D0575A" w:rsidRPr="003E6BF8" w:rsidRDefault="00DF62E4" w:rsidP="00D0575A">
      <w:pPr>
        <w:ind w:firstLine="708"/>
        <w:rPr>
          <w:rFonts w:ascii="Times New Roman" w:hAnsi="Times New Roman"/>
          <w:sz w:val="22"/>
          <w:szCs w:val="22"/>
          <w:lang w:val="hr-HR"/>
        </w:rPr>
      </w:pPr>
      <w:r w:rsidRPr="003E6BF8">
        <w:rPr>
          <w:rFonts w:ascii="Times New Roman" w:hAnsi="Times New Roman"/>
          <w:sz w:val="22"/>
          <w:szCs w:val="22"/>
          <w:lang w:val="hr-HR"/>
        </w:rPr>
        <w:t xml:space="preserve">Svaki od njih  očitovao se </w:t>
      </w:r>
      <w:r w:rsidR="00D0575A" w:rsidRPr="003E6BF8">
        <w:rPr>
          <w:rFonts w:ascii="Times New Roman" w:hAnsi="Times New Roman"/>
          <w:sz w:val="22"/>
          <w:szCs w:val="22"/>
          <w:lang w:val="hr-HR"/>
        </w:rPr>
        <w:t xml:space="preserve"> o prihvaćanju  prisege </w:t>
      </w:r>
      <w:r w:rsidRPr="003E6BF8">
        <w:rPr>
          <w:rFonts w:ascii="Times New Roman" w:hAnsi="Times New Roman"/>
          <w:sz w:val="22"/>
          <w:szCs w:val="22"/>
          <w:lang w:val="hr-HR"/>
        </w:rPr>
        <w:t xml:space="preserve">izgovaranjem riječi "Prisežem" te potpisanu prisegu </w:t>
      </w:r>
      <w:r w:rsidR="00D0575A" w:rsidRPr="003E6BF8">
        <w:rPr>
          <w:rFonts w:ascii="Times New Roman" w:hAnsi="Times New Roman"/>
          <w:sz w:val="22"/>
          <w:szCs w:val="22"/>
          <w:lang w:val="hr-HR"/>
        </w:rPr>
        <w:t>predali</w:t>
      </w:r>
      <w:r w:rsidRPr="003E6BF8">
        <w:rPr>
          <w:rFonts w:ascii="Times New Roman" w:hAnsi="Times New Roman"/>
          <w:sz w:val="22"/>
          <w:szCs w:val="22"/>
          <w:lang w:val="hr-HR"/>
        </w:rPr>
        <w:t xml:space="preserve"> su</w:t>
      </w:r>
      <w:r w:rsidR="00D0575A" w:rsidRPr="003E6BF8">
        <w:rPr>
          <w:rFonts w:ascii="Times New Roman" w:hAnsi="Times New Roman"/>
          <w:sz w:val="22"/>
          <w:szCs w:val="22"/>
          <w:lang w:val="hr-HR"/>
        </w:rPr>
        <w:t xml:space="preserve"> predsjedavajućem.</w:t>
      </w:r>
    </w:p>
    <w:p w:rsidR="00C638D5" w:rsidRPr="003E6BF8" w:rsidRDefault="00C638D5" w:rsidP="00D0575A">
      <w:pPr>
        <w:ind w:firstLine="708"/>
        <w:rPr>
          <w:rFonts w:ascii="Times New Roman" w:hAnsi="Times New Roman"/>
          <w:sz w:val="22"/>
          <w:szCs w:val="22"/>
          <w:lang w:val="hr-HR"/>
        </w:rPr>
      </w:pPr>
    </w:p>
    <w:p w:rsidR="00C638D5" w:rsidRPr="003E6BF8" w:rsidRDefault="00C638D5" w:rsidP="00D0575A">
      <w:pPr>
        <w:ind w:firstLine="708"/>
        <w:rPr>
          <w:rFonts w:ascii="Times New Roman" w:hAnsi="Times New Roman"/>
          <w:sz w:val="22"/>
          <w:szCs w:val="22"/>
          <w:lang w:val="hr-HR"/>
        </w:rPr>
      </w:pPr>
    </w:p>
    <w:p w:rsidR="00C638D5" w:rsidRPr="003E6BF8" w:rsidRDefault="00063FDA" w:rsidP="00D0575A">
      <w:pPr>
        <w:ind w:firstLine="708"/>
        <w:rPr>
          <w:rFonts w:ascii="Times New Roman" w:hAnsi="Times New Roman"/>
          <w:sz w:val="22"/>
          <w:szCs w:val="22"/>
          <w:lang w:val="hr-HR"/>
        </w:rPr>
      </w:pPr>
      <w:r w:rsidRPr="003E6BF8">
        <w:rPr>
          <w:rFonts w:ascii="Times New Roman" w:hAnsi="Times New Roman"/>
          <w:sz w:val="22"/>
          <w:szCs w:val="22"/>
          <w:lang w:val="hr-HR"/>
        </w:rPr>
        <w:t xml:space="preserve">Na zahtjev načelnika Općine Franje </w:t>
      </w:r>
      <w:proofErr w:type="spellStart"/>
      <w:r w:rsidRPr="003E6BF8">
        <w:rPr>
          <w:rFonts w:ascii="Times New Roman" w:hAnsi="Times New Roman"/>
          <w:sz w:val="22"/>
          <w:szCs w:val="22"/>
          <w:lang w:val="hr-HR"/>
        </w:rPr>
        <w:t>Bukala</w:t>
      </w:r>
      <w:proofErr w:type="spellEnd"/>
      <w:r w:rsidRPr="003E6BF8">
        <w:rPr>
          <w:rFonts w:ascii="Times New Roman" w:hAnsi="Times New Roman"/>
          <w:sz w:val="22"/>
          <w:szCs w:val="22"/>
          <w:lang w:val="hr-HR"/>
        </w:rPr>
        <w:t>, predsjednik Općinskog vijeća</w:t>
      </w:r>
      <w:r w:rsidR="00C638D5" w:rsidRPr="003E6BF8">
        <w:rPr>
          <w:rFonts w:ascii="Times New Roman" w:hAnsi="Times New Roman"/>
          <w:sz w:val="22"/>
          <w:szCs w:val="22"/>
          <w:lang w:val="hr-HR"/>
        </w:rPr>
        <w:t xml:space="preserve"> je prije nastavka sljedeće točke dopunjenog dnevnog reda odredio stanku u trajanju od 5 minuta.</w:t>
      </w:r>
    </w:p>
    <w:p w:rsidR="00D0575A" w:rsidRPr="003E6BF8" w:rsidRDefault="00D0575A" w:rsidP="00D0575A">
      <w:pPr>
        <w:rPr>
          <w:rFonts w:ascii="Times New Roman" w:hAnsi="Times New Roman"/>
          <w:sz w:val="22"/>
          <w:szCs w:val="22"/>
          <w:lang w:val="hr-HR"/>
        </w:rPr>
      </w:pPr>
    </w:p>
    <w:p w:rsidR="00596CAF" w:rsidRPr="003E6BF8" w:rsidRDefault="00596CAF" w:rsidP="00D0575A">
      <w:pPr>
        <w:rPr>
          <w:rFonts w:ascii="Times New Roman" w:hAnsi="Times New Roman"/>
          <w:sz w:val="22"/>
          <w:szCs w:val="22"/>
          <w:lang w:val="hr-HR"/>
        </w:rPr>
      </w:pPr>
    </w:p>
    <w:p w:rsidR="00596CAF" w:rsidRPr="003E6BF8" w:rsidRDefault="00596CAF" w:rsidP="00D0575A">
      <w:pPr>
        <w:rPr>
          <w:rFonts w:ascii="Times New Roman" w:hAnsi="Times New Roman"/>
          <w:sz w:val="22"/>
          <w:szCs w:val="22"/>
          <w:lang w:val="hr-HR"/>
        </w:rPr>
      </w:pPr>
    </w:p>
    <w:p w:rsidR="00596CAF" w:rsidRPr="003E6BF8" w:rsidRDefault="00596CAF" w:rsidP="00D0575A">
      <w:pPr>
        <w:rPr>
          <w:rFonts w:ascii="Times New Roman" w:hAnsi="Times New Roman"/>
          <w:sz w:val="22"/>
          <w:szCs w:val="22"/>
          <w:lang w:val="hr-HR"/>
        </w:rPr>
      </w:pPr>
    </w:p>
    <w:p w:rsidR="00596CAF" w:rsidRPr="003E6BF8" w:rsidRDefault="00596CAF" w:rsidP="00D0575A">
      <w:pPr>
        <w:rPr>
          <w:rFonts w:ascii="Times New Roman" w:hAnsi="Times New Roman"/>
          <w:sz w:val="22"/>
          <w:szCs w:val="22"/>
          <w:lang w:val="hr-HR"/>
        </w:rPr>
      </w:pPr>
    </w:p>
    <w:p w:rsidR="00D0575A" w:rsidRPr="003E6BF8" w:rsidRDefault="00D0575A">
      <w:pPr>
        <w:jc w:val="center"/>
        <w:rPr>
          <w:rFonts w:ascii="Times New Roman" w:hAnsi="Times New Roman"/>
          <w:b/>
          <w:sz w:val="22"/>
          <w:szCs w:val="22"/>
          <w:lang w:val="hr-HR"/>
        </w:rPr>
      </w:pPr>
    </w:p>
    <w:p w:rsidR="005D3476" w:rsidRPr="003E6BF8" w:rsidRDefault="005D3476">
      <w:pPr>
        <w:jc w:val="center"/>
        <w:rPr>
          <w:rFonts w:ascii="Times New Roman" w:hAnsi="Times New Roman"/>
          <w:b/>
          <w:sz w:val="22"/>
          <w:szCs w:val="22"/>
          <w:lang w:val="hr-HR"/>
        </w:rPr>
      </w:pPr>
    </w:p>
    <w:p w:rsidR="005D3476" w:rsidRPr="003E6BF8" w:rsidRDefault="005D3476">
      <w:pPr>
        <w:jc w:val="center"/>
        <w:rPr>
          <w:rFonts w:ascii="Times New Roman" w:hAnsi="Times New Roman"/>
          <w:b/>
          <w:sz w:val="22"/>
          <w:szCs w:val="22"/>
          <w:lang w:val="hr-HR"/>
        </w:rPr>
      </w:pPr>
    </w:p>
    <w:p w:rsidR="00C638D5" w:rsidRPr="003E6BF8" w:rsidRDefault="00C638D5" w:rsidP="00C638D5">
      <w:pPr>
        <w:jc w:val="center"/>
        <w:rPr>
          <w:rFonts w:ascii="Times New Roman" w:hAnsi="Times New Roman"/>
          <w:b/>
          <w:sz w:val="22"/>
          <w:szCs w:val="22"/>
          <w:lang w:val="hr-HR"/>
        </w:rPr>
      </w:pPr>
      <w:r w:rsidRPr="003E6BF8">
        <w:rPr>
          <w:rFonts w:ascii="Times New Roman" w:hAnsi="Times New Roman"/>
          <w:b/>
          <w:sz w:val="22"/>
          <w:szCs w:val="22"/>
          <w:lang w:val="hr-HR"/>
        </w:rPr>
        <w:t>Ad. 6. Izbor Odbora za financije i proračun</w:t>
      </w:r>
    </w:p>
    <w:p w:rsidR="00D0575A" w:rsidRPr="003E6BF8" w:rsidRDefault="00D0575A" w:rsidP="00C638D5">
      <w:pPr>
        <w:jc w:val="center"/>
        <w:rPr>
          <w:rFonts w:ascii="Times New Roman" w:hAnsi="Times New Roman"/>
          <w:b/>
          <w:sz w:val="22"/>
          <w:szCs w:val="22"/>
          <w:lang w:val="hr-HR"/>
        </w:rPr>
      </w:pPr>
    </w:p>
    <w:p w:rsidR="00965C25" w:rsidRPr="003E6BF8" w:rsidRDefault="00063FDA">
      <w:pPr>
        <w:ind w:firstLine="708"/>
        <w:rPr>
          <w:rFonts w:ascii="Times New Roman" w:hAnsi="Times New Roman"/>
          <w:sz w:val="22"/>
          <w:szCs w:val="22"/>
          <w:lang w:val="hr-HR"/>
        </w:rPr>
      </w:pPr>
      <w:r w:rsidRPr="003E6BF8">
        <w:rPr>
          <w:rFonts w:ascii="Times New Roman" w:hAnsi="Times New Roman"/>
          <w:sz w:val="22"/>
          <w:szCs w:val="22"/>
          <w:lang w:val="hr-HR"/>
        </w:rPr>
        <w:t xml:space="preserve">Predsjednik Općinskog vijeća </w:t>
      </w:r>
      <w:r w:rsidR="00965C25" w:rsidRPr="003E6BF8">
        <w:rPr>
          <w:rFonts w:ascii="Times New Roman" w:hAnsi="Times New Roman"/>
          <w:sz w:val="22"/>
          <w:szCs w:val="22"/>
          <w:lang w:val="hr-HR"/>
        </w:rPr>
        <w:t xml:space="preserve"> pozvao </w:t>
      </w:r>
      <w:r w:rsidRPr="003E6BF8">
        <w:rPr>
          <w:rFonts w:ascii="Times New Roman" w:hAnsi="Times New Roman"/>
          <w:sz w:val="22"/>
          <w:szCs w:val="22"/>
          <w:lang w:val="hr-HR"/>
        </w:rPr>
        <w:t xml:space="preserve">je </w:t>
      </w:r>
      <w:r w:rsidR="00965C25" w:rsidRPr="003E6BF8">
        <w:rPr>
          <w:rFonts w:ascii="Times New Roman" w:hAnsi="Times New Roman"/>
          <w:sz w:val="22"/>
          <w:szCs w:val="22"/>
          <w:lang w:val="hr-HR"/>
        </w:rPr>
        <w:t xml:space="preserve">vijećnike na podnošenje prijedloga sastava Odbora za financije i proračun.        </w:t>
      </w:r>
    </w:p>
    <w:p w:rsidR="00965C25" w:rsidRPr="003E6BF8" w:rsidRDefault="00965C25">
      <w:pPr>
        <w:ind w:firstLine="708"/>
        <w:rPr>
          <w:rFonts w:ascii="Times New Roman" w:hAnsi="Times New Roman"/>
          <w:sz w:val="22"/>
          <w:szCs w:val="22"/>
          <w:lang w:val="hr-HR"/>
        </w:rPr>
      </w:pPr>
      <w:r w:rsidRPr="003E6BF8">
        <w:rPr>
          <w:rFonts w:ascii="Times New Roman" w:hAnsi="Times New Roman"/>
          <w:sz w:val="22"/>
          <w:szCs w:val="22"/>
          <w:lang w:val="hr-HR"/>
        </w:rPr>
        <w:t xml:space="preserve">Članovi Općinskog vijeća sa stranačke liste Hrvatske narodne stranke-Liberalni demokrati   </w:t>
      </w:r>
      <w:r w:rsidR="00C638D5" w:rsidRPr="003E6BF8">
        <w:rPr>
          <w:rFonts w:ascii="Times New Roman" w:hAnsi="Times New Roman"/>
          <w:sz w:val="22"/>
          <w:szCs w:val="22"/>
          <w:lang w:val="hr-HR"/>
        </w:rPr>
        <w:t xml:space="preserve">Branko Sušec, Erika </w:t>
      </w:r>
      <w:proofErr w:type="spellStart"/>
      <w:r w:rsidR="00C638D5" w:rsidRPr="003E6BF8">
        <w:rPr>
          <w:rFonts w:ascii="Times New Roman" w:hAnsi="Times New Roman"/>
          <w:sz w:val="22"/>
          <w:szCs w:val="22"/>
          <w:lang w:val="hr-HR"/>
        </w:rPr>
        <w:t>Baranašić</w:t>
      </w:r>
      <w:proofErr w:type="spellEnd"/>
      <w:r w:rsidR="00C638D5" w:rsidRPr="003E6BF8">
        <w:rPr>
          <w:rFonts w:ascii="Times New Roman" w:hAnsi="Times New Roman"/>
          <w:sz w:val="22"/>
          <w:szCs w:val="22"/>
          <w:lang w:val="hr-HR"/>
        </w:rPr>
        <w:t xml:space="preserve">, Dalibor </w:t>
      </w:r>
      <w:proofErr w:type="spellStart"/>
      <w:r w:rsidR="00C638D5" w:rsidRPr="003E6BF8">
        <w:rPr>
          <w:rFonts w:ascii="Times New Roman" w:hAnsi="Times New Roman"/>
          <w:sz w:val="22"/>
          <w:szCs w:val="22"/>
          <w:lang w:val="hr-HR"/>
        </w:rPr>
        <w:t>Kukovec</w:t>
      </w:r>
      <w:proofErr w:type="spellEnd"/>
      <w:r w:rsidR="00C638D5" w:rsidRPr="003E6BF8">
        <w:rPr>
          <w:rFonts w:ascii="Times New Roman" w:hAnsi="Times New Roman"/>
          <w:sz w:val="22"/>
          <w:szCs w:val="22"/>
          <w:lang w:val="hr-HR"/>
        </w:rPr>
        <w:t xml:space="preserve"> Nikola Bukal, Želimir </w:t>
      </w:r>
      <w:proofErr w:type="spellStart"/>
      <w:r w:rsidR="00C638D5" w:rsidRPr="003E6BF8">
        <w:rPr>
          <w:rFonts w:ascii="Times New Roman" w:hAnsi="Times New Roman"/>
          <w:sz w:val="22"/>
          <w:szCs w:val="22"/>
          <w:lang w:val="hr-HR"/>
        </w:rPr>
        <w:t>Halić</w:t>
      </w:r>
      <w:proofErr w:type="spellEnd"/>
      <w:r w:rsidR="00C638D5" w:rsidRPr="003E6BF8">
        <w:rPr>
          <w:rFonts w:ascii="Times New Roman" w:hAnsi="Times New Roman"/>
          <w:sz w:val="22"/>
          <w:szCs w:val="22"/>
          <w:lang w:val="hr-HR"/>
        </w:rPr>
        <w:t xml:space="preserve"> i </w:t>
      </w:r>
      <w:proofErr w:type="spellStart"/>
      <w:r w:rsidR="00C638D5" w:rsidRPr="003E6BF8">
        <w:rPr>
          <w:rFonts w:ascii="Times New Roman" w:hAnsi="Times New Roman"/>
          <w:sz w:val="22"/>
          <w:szCs w:val="22"/>
          <w:lang w:val="hr-HR"/>
        </w:rPr>
        <w:t>Nadica</w:t>
      </w:r>
      <w:proofErr w:type="spellEnd"/>
      <w:r w:rsidR="00C638D5" w:rsidRPr="003E6BF8">
        <w:rPr>
          <w:rFonts w:ascii="Times New Roman" w:hAnsi="Times New Roman"/>
          <w:sz w:val="22"/>
          <w:szCs w:val="22"/>
          <w:lang w:val="hr-HR"/>
        </w:rPr>
        <w:t xml:space="preserve"> Bogdan, predali su  pisani i potpisani prijedlog </w:t>
      </w:r>
      <w:r w:rsidRPr="003E6BF8">
        <w:rPr>
          <w:rFonts w:ascii="Times New Roman" w:hAnsi="Times New Roman"/>
          <w:sz w:val="22"/>
          <w:szCs w:val="22"/>
          <w:lang w:val="hr-HR"/>
        </w:rPr>
        <w:t>kandidata za Odbor za financije i proračun:</w:t>
      </w:r>
    </w:p>
    <w:p w:rsidR="00965C25" w:rsidRPr="003E6BF8" w:rsidRDefault="00965C25">
      <w:pPr>
        <w:ind w:firstLine="708"/>
        <w:rPr>
          <w:rFonts w:ascii="Times New Roman" w:hAnsi="Times New Roman"/>
          <w:sz w:val="22"/>
          <w:szCs w:val="22"/>
          <w:lang w:val="hr-HR"/>
        </w:rPr>
      </w:pPr>
    </w:p>
    <w:p w:rsidR="00965C25" w:rsidRPr="003E6BF8" w:rsidRDefault="00965C25">
      <w:pPr>
        <w:ind w:left="708"/>
        <w:jc w:val="both"/>
        <w:rPr>
          <w:rFonts w:ascii="Times New Roman" w:hAnsi="Times New Roman"/>
          <w:sz w:val="22"/>
          <w:szCs w:val="22"/>
          <w:lang w:val="hr-HR"/>
        </w:rPr>
      </w:pPr>
      <w:r w:rsidRPr="003E6BF8">
        <w:rPr>
          <w:rFonts w:ascii="Times New Roman" w:hAnsi="Times New Roman"/>
          <w:b/>
          <w:sz w:val="22"/>
          <w:szCs w:val="22"/>
          <w:lang w:val="hr-HR"/>
        </w:rPr>
        <w:t>Za predsjednika :</w:t>
      </w:r>
      <w:r w:rsidR="00596CAF" w:rsidRPr="003E6BF8">
        <w:rPr>
          <w:rFonts w:ascii="Times New Roman" w:hAnsi="Times New Roman"/>
          <w:sz w:val="22"/>
          <w:szCs w:val="22"/>
          <w:lang w:val="hr-HR"/>
        </w:rPr>
        <w:t xml:space="preserve"> Viktor Pintarić</w:t>
      </w:r>
    </w:p>
    <w:p w:rsidR="00965C25" w:rsidRPr="003E6BF8" w:rsidRDefault="00965C25">
      <w:pPr>
        <w:ind w:left="708"/>
        <w:jc w:val="both"/>
        <w:rPr>
          <w:rFonts w:ascii="Times New Roman" w:hAnsi="Times New Roman"/>
          <w:sz w:val="22"/>
          <w:szCs w:val="22"/>
          <w:lang w:val="hr-HR"/>
        </w:rPr>
      </w:pPr>
      <w:r w:rsidRPr="003E6BF8">
        <w:rPr>
          <w:rFonts w:ascii="Times New Roman" w:hAnsi="Times New Roman"/>
          <w:b/>
          <w:sz w:val="22"/>
          <w:szCs w:val="22"/>
          <w:lang w:val="hr-HR"/>
        </w:rPr>
        <w:t>Za člana :</w:t>
      </w:r>
      <w:r w:rsidR="00C638D5" w:rsidRPr="003E6BF8">
        <w:rPr>
          <w:rFonts w:ascii="Times New Roman" w:hAnsi="Times New Roman"/>
          <w:sz w:val="22"/>
          <w:szCs w:val="22"/>
          <w:lang w:val="hr-HR"/>
        </w:rPr>
        <w:t xml:space="preserve"> Marko </w:t>
      </w:r>
      <w:proofErr w:type="spellStart"/>
      <w:r w:rsidR="00C638D5" w:rsidRPr="003E6BF8">
        <w:rPr>
          <w:rFonts w:ascii="Times New Roman" w:hAnsi="Times New Roman"/>
          <w:sz w:val="22"/>
          <w:szCs w:val="22"/>
          <w:lang w:val="hr-HR"/>
        </w:rPr>
        <w:t>Hunjadi</w:t>
      </w:r>
      <w:proofErr w:type="spellEnd"/>
    </w:p>
    <w:p w:rsidR="00965C25" w:rsidRPr="003E6BF8" w:rsidRDefault="00965C25">
      <w:pPr>
        <w:ind w:left="708"/>
        <w:jc w:val="both"/>
        <w:rPr>
          <w:rFonts w:ascii="Times New Roman" w:hAnsi="Times New Roman"/>
          <w:sz w:val="22"/>
          <w:szCs w:val="22"/>
          <w:lang w:val="hr-HR"/>
        </w:rPr>
      </w:pPr>
      <w:r w:rsidRPr="003E6BF8">
        <w:rPr>
          <w:rFonts w:ascii="Times New Roman" w:hAnsi="Times New Roman"/>
          <w:b/>
          <w:sz w:val="22"/>
          <w:szCs w:val="22"/>
          <w:lang w:val="hr-HR"/>
        </w:rPr>
        <w:t>Za člana :</w:t>
      </w:r>
      <w:r w:rsidRPr="003E6BF8">
        <w:rPr>
          <w:rFonts w:ascii="Times New Roman" w:hAnsi="Times New Roman"/>
          <w:sz w:val="22"/>
          <w:szCs w:val="22"/>
          <w:lang w:val="hr-HR"/>
        </w:rPr>
        <w:t xml:space="preserve"> Renata </w:t>
      </w:r>
      <w:proofErr w:type="spellStart"/>
      <w:r w:rsidRPr="003E6BF8">
        <w:rPr>
          <w:rFonts w:ascii="Times New Roman" w:hAnsi="Times New Roman"/>
          <w:sz w:val="22"/>
          <w:szCs w:val="22"/>
          <w:lang w:val="hr-HR"/>
        </w:rPr>
        <w:t>Božek</w:t>
      </w:r>
      <w:proofErr w:type="spellEnd"/>
      <w:r w:rsidR="00C638D5" w:rsidRPr="003E6BF8">
        <w:rPr>
          <w:rFonts w:ascii="Times New Roman" w:hAnsi="Times New Roman"/>
          <w:sz w:val="22"/>
          <w:szCs w:val="22"/>
          <w:lang w:val="hr-HR"/>
        </w:rPr>
        <w:t>.</w:t>
      </w:r>
    </w:p>
    <w:p w:rsidR="00C638D5" w:rsidRPr="003E6BF8" w:rsidRDefault="00C638D5">
      <w:pPr>
        <w:ind w:left="708"/>
        <w:jc w:val="both"/>
        <w:rPr>
          <w:rFonts w:ascii="Times New Roman" w:hAnsi="Times New Roman"/>
          <w:sz w:val="22"/>
          <w:szCs w:val="22"/>
          <w:lang w:val="hr-HR"/>
        </w:rPr>
      </w:pPr>
    </w:p>
    <w:p w:rsidR="0021686A" w:rsidRPr="003E6BF8" w:rsidRDefault="00C638D5" w:rsidP="0021686A">
      <w:pPr>
        <w:ind w:firstLine="708"/>
        <w:rPr>
          <w:rFonts w:ascii="Times New Roman" w:hAnsi="Times New Roman"/>
          <w:sz w:val="22"/>
          <w:szCs w:val="22"/>
          <w:lang w:val="hr-HR"/>
        </w:rPr>
      </w:pPr>
      <w:r w:rsidRPr="003E6BF8">
        <w:rPr>
          <w:rFonts w:ascii="Times New Roman" w:hAnsi="Times New Roman"/>
          <w:sz w:val="22"/>
          <w:szCs w:val="22"/>
          <w:lang w:val="hr-HR"/>
        </w:rPr>
        <w:t xml:space="preserve">Osam izabranih članova Općinskog vijeća Općine Orehovica: Goran Ivačić, Ivan Krčmar, Nikola Panić, Marko </w:t>
      </w:r>
      <w:proofErr w:type="spellStart"/>
      <w:r w:rsidRPr="003E6BF8">
        <w:rPr>
          <w:rFonts w:ascii="Times New Roman" w:hAnsi="Times New Roman"/>
          <w:sz w:val="22"/>
          <w:szCs w:val="22"/>
          <w:lang w:val="hr-HR"/>
        </w:rPr>
        <w:t>Hunjadi</w:t>
      </w:r>
      <w:proofErr w:type="spellEnd"/>
      <w:r w:rsidRPr="003E6BF8">
        <w:rPr>
          <w:rFonts w:ascii="Times New Roman" w:hAnsi="Times New Roman"/>
          <w:sz w:val="22"/>
          <w:szCs w:val="22"/>
          <w:lang w:val="hr-HR"/>
        </w:rPr>
        <w:t xml:space="preserve">, Miroslav </w:t>
      </w:r>
      <w:proofErr w:type="spellStart"/>
      <w:r w:rsidRPr="003E6BF8">
        <w:rPr>
          <w:rFonts w:ascii="Times New Roman" w:hAnsi="Times New Roman"/>
          <w:sz w:val="22"/>
          <w:szCs w:val="22"/>
          <w:lang w:val="hr-HR"/>
        </w:rPr>
        <w:t>Bezek</w:t>
      </w:r>
      <w:proofErr w:type="spellEnd"/>
      <w:r w:rsidRPr="003E6BF8">
        <w:rPr>
          <w:rFonts w:ascii="Times New Roman" w:hAnsi="Times New Roman"/>
          <w:sz w:val="22"/>
          <w:szCs w:val="22"/>
          <w:lang w:val="hr-HR"/>
        </w:rPr>
        <w:t xml:space="preserve">, Josip </w:t>
      </w:r>
      <w:proofErr w:type="spellStart"/>
      <w:r w:rsidRPr="003E6BF8">
        <w:rPr>
          <w:rFonts w:ascii="Times New Roman" w:hAnsi="Times New Roman"/>
          <w:sz w:val="22"/>
          <w:szCs w:val="22"/>
          <w:lang w:val="hr-HR"/>
        </w:rPr>
        <w:t>Katanović</w:t>
      </w:r>
      <w:proofErr w:type="spellEnd"/>
      <w:r w:rsidRPr="003E6BF8">
        <w:rPr>
          <w:rFonts w:ascii="Times New Roman" w:hAnsi="Times New Roman"/>
          <w:sz w:val="22"/>
          <w:szCs w:val="22"/>
          <w:lang w:val="hr-HR"/>
        </w:rPr>
        <w:t xml:space="preserve">, Zlatko </w:t>
      </w:r>
      <w:proofErr w:type="spellStart"/>
      <w:r w:rsidRPr="003E6BF8">
        <w:rPr>
          <w:rFonts w:ascii="Times New Roman" w:hAnsi="Times New Roman"/>
          <w:sz w:val="22"/>
          <w:szCs w:val="22"/>
          <w:lang w:val="hr-HR"/>
        </w:rPr>
        <w:t>Orsag</w:t>
      </w:r>
      <w:proofErr w:type="spellEnd"/>
      <w:r w:rsidRPr="003E6BF8">
        <w:rPr>
          <w:rFonts w:ascii="Times New Roman" w:hAnsi="Times New Roman"/>
          <w:sz w:val="22"/>
          <w:szCs w:val="22"/>
          <w:lang w:val="hr-HR"/>
        </w:rPr>
        <w:t xml:space="preserve"> i </w:t>
      </w:r>
      <w:proofErr w:type="spellStart"/>
      <w:r w:rsidRPr="003E6BF8">
        <w:rPr>
          <w:rFonts w:ascii="Times New Roman" w:hAnsi="Times New Roman"/>
          <w:sz w:val="22"/>
          <w:szCs w:val="22"/>
          <w:lang w:val="hr-HR"/>
        </w:rPr>
        <w:t>Dragutim</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Klobučarić</w:t>
      </w:r>
      <w:proofErr w:type="spellEnd"/>
      <w:r w:rsidRPr="003E6BF8">
        <w:rPr>
          <w:rFonts w:ascii="Times New Roman" w:hAnsi="Times New Roman"/>
          <w:sz w:val="22"/>
          <w:szCs w:val="22"/>
          <w:lang w:val="hr-HR"/>
        </w:rPr>
        <w:t xml:space="preserve"> predali su pisani i potpisani prijedlog kandidata</w:t>
      </w:r>
      <w:r w:rsidR="0021686A" w:rsidRPr="003E6BF8">
        <w:rPr>
          <w:rFonts w:ascii="Times New Roman" w:hAnsi="Times New Roman"/>
          <w:sz w:val="22"/>
          <w:szCs w:val="22"/>
          <w:lang w:val="hr-HR"/>
        </w:rPr>
        <w:t xml:space="preserve"> za Odbor za financije i proračun:</w:t>
      </w:r>
    </w:p>
    <w:p w:rsidR="0021686A" w:rsidRPr="003E6BF8" w:rsidRDefault="0021686A" w:rsidP="0021686A">
      <w:pPr>
        <w:ind w:firstLine="708"/>
        <w:rPr>
          <w:rFonts w:ascii="Times New Roman" w:hAnsi="Times New Roman"/>
          <w:sz w:val="22"/>
          <w:szCs w:val="22"/>
          <w:lang w:val="hr-HR"/>
        </w:rPr>
      </w:pPr>
    </w:p>
    <w:p w:rsidR="0021686A" w:rsidRPr="003E6BF8" w:rsidRDefault="0021686A" w:rsidP="0021686A">
      <w:pPr>
        <w:ind w:left="708"/>
        <w:jc w:val="both"/>
        <w:rPr>
          <w:rFonts w:ascii="Times New Roman" w:hAnsi="Times New Roman"/>
          <w:sz w:val="22"/>
          <w:szCs w:val="22"/>
          <w:lang w:val="hr-HR"/>
        </w:rPr>
      </w:pPr>
      <w:r w:rsidRPr="003E6BF8">
        <w:rPr>
          <w:rFonts w:ascii="Times New Roman" w:hAnsi="Times New Roman"/>
          <w:b/>
          <w:sz w:val="22"/>
          <w:szCs w:val="22"/>
          <w:lang w:val="hr-HR"/>
        </w:rPr>
        <w:t>Za predsjednika :</w:t>
      </w:r>
      <w:r w:rsidR="00596CAF" w:rsidRPr="003E6BF8">
        <w:rPr>
          <w:rFonts w:ascii="Times New Roman" w:hAnsi="Times New Roman"/>
          <w:sz w:val="22"/>
          <w:szCs w:val="22"/>
          <w:lang w:val="hr-HR"/>
        </w:rPr>
        <w:t xml:space="preserve"> Viktor Pintarić</w:t>
      </w:r>
    </w:p>
    <w:p w:rsidR="0021686A" w:rsidRPr="003E6BF8" w:rsidRDefault="0021686A" w:rsidP="0021686A">
      <w:pPr>
        <w:ind w:left="708"/>
        <w:jc w:val="both"/>
        <w:rPr>
          <w:rFonts w:ascii="Times New Roman" w:hAnsi="Times New Roman"/>
          <w:sz w:val="22"/>
          <w:szCs w:val="22"/>
          <w:lang w:val="hr-HR"/>
        </w:rPr>
      </w:pPr>
      <w:r w:rsidRPr="003E6BF8">
        <w:rPr>
          <w:rFonts w:ascii="Times New Roman" w:hAnsi="Times New Roman"/>
          <w:b/>
          <w:sz w:val="22"/>
          <w:szCs w:val="22"/>
          <w:lang w:val="hr-HR"/>
        </w:rPr>
        <w:t>Za člana :</w:t>
      </w:r>
      <w:r w:rsidRPr="003E6BF8">
        <w:rPr>
          <w:rFonts w:ascii="Times New Roman" w:hAnsi="Times New Roman"/>
          <w:sz w:val="22"/>
          <w:szCs w:val="22"/>
          <w:lang w:val="hr-HR"/>
        </w:rPr>
        <w:t xml:space="preserve"> Marko </w:t>
      </w:r>
      <w:proofErr w:type="spellStart"/>
      <w:r w:rsidRPr="003E6BF8">
        <w:rPr>
          <w:rFonts w:ascii="Times New Roman" w:hAnsi="Times New Roman"/>
          <w:sz w:val="22"/>
          <w:szCs w:val="22"/>
          <w:lang w:val="hr-HR"/>
        </w:rPr>
        <w:t>Hunja</w:t>
      </w:r>
      <w:r w:rsidR="00596CAF" w:rsidRPr="003E6BF8">
        <w:rPr>
          <w:rFonts w:ascii="Times New Roman" w:hAnsi="Times New Roman"/>
          <w:sz w:val="22"/>
          <w:szCs w:val="22"/>
          <w:lang w:val="hr-HR"/>
        </w:rPr>
        <w:t>di</w:t>
      </w:r>
      <w:proofErr w:type="spellEnd"/>
    </w:p>
    <w:p w:rsidR="00C638D5" w:rsidRPr="003E6BF8" w:rsidRDefault="0021686A" w:rsidP="0021686A">
      <w:pPr>
        <w:ind w:left="708"/>
        <w:jc w:val="both"/>
        <w:rPr>
          <w:rFonts w:ascii="Times New Roman" w:hAnsi="Times New Roman"/>
          <w:sz w:val="22"/>
          <w:szCs w:val="22"/>
          <w:lang w:val="hr-HR"/>
        </w:rPr>
      </w:pPr>
      <w:r w:rsidRPr="003E6BF8">
        <w:rPr>
          <w:rFonts w:ascii="Times New Roman" w:hAnsi="Times New Roman"/>
          <w:b/>
          <w:sz w:val="22"/>
          <w:szCs w:val="22"/>
          <w:lang w:val="hr-HR"/>
        </w:rPr>
        <w:t>Za člana :</w:t>
      </w:r>
      <w:r w:rsidRPr="003E6BF8">
        <w:rPr>
          <w:rFonts w:ascii="Times New Roman" w:hAnsi="Times New Roman"/>
          <w:sz w:val="22"/>
          <w:szCs w:val="22"/>
          <w:lang w:val="hr-HR"/>
        </w:rPr>
        <w:t xml:space="preserve"> Renata </w:t>
      </w:r>
      <w:proofErr w:type="spellStart"/>
      <w:r w:rsidRPr="003E6BF8">
        <w:rPr>
          <w:rFonts w:ascii="Times New Roman" w:hAnsi="Times New Roman"/>
          <w:sz w:val="22"/>
          <w:szCs w:val="22"/>
          <w:lang w:val="hr-HR"/>
        </w:rPr>
        <w:t>Božek</w:t>
      </w:r>
      <w:proofErr w:type="spellEnd"/>
      <w:r w:rsidRPr="003E6BF8">
        <w:rPr>
          <w:rFonts w:ascii="Times New Roman" w:hAnsi="Times New Roman"/>
          <w:sz w:val="22"/>
          <w:szCs w:val="22"/>
          <w:lang w:val="hr-HR"/>
        </w:rPr>
        <w:t>.</w:t>
      </w:r>
    </w:p>
    <w:p w:rsidR="00965C25" w:rsidRPr="003E6BF8" w:rsidRDefault="00965C25">
      <w:pPr>
        <w:ind w:left="708"/>
        <w:jc w:val="both"/>
        <w:rPr>
          <w:rFonts w:ascii="Times New Roman" w:hAnsi="Times New Roman"/>
          <w:sz w:val="22"/>
          <w:szCs w:val="22"/>
          <w:lang w:val="hr-HR"/>
        </w:rPr>
      </w:pPr>
    </w:p>
    <w:p w:rsidR="00965C25" w:rsidRPr="003E6BF8" w:rsidRDefault="0021686A">
      <w:pPr>
        <w:overflowPunct/>
        <w:autoSpaceDE/>
        <w:ind w:left="708"/>
        <w:jc w:val="both"/>
        <w:textAlignment w:val="auto"/>
        <w:rPr>
          <w:rFonts w:ascii="Times New Roman" w:hAnsi="Times New Roman"/>
          <w:sz w:val="22"/>
          <w:szCs w:val="22"/>
          <w:lang w:val="hr-HR"/>
        </w:rPr>
      </w:pPr>
      <w:r w:rsidRPr="003E6BF8">
        <w:rPr>
          <w:rFonts w:ascii="Times New Roman" w:hAnsi="Times New Roman"/>
          <w:sz w:val="22"/>
          <w:szCs w:val="22"/>
          <w:lang w:val="hr-HR"/>
        </w:rPr>
        <w:t>Predsjedavajući je dao prvi zaprimljeni prijedlog na glasovanje.</w:t>
      </w:r>
    </w:p>
    <w:p w:rsidR="00965C25" w:rsidRPr="003E6BF8" w:rsidRDefault="00965C25">
      <w:pPr>
        <w:jc w:val="both"/>
        <w:rPr>
          <w:rFonts w:ascii="Times New Roman" w:hAnsi="Times New Roman"/>
          <w:sz w:val="22"/>
          <w:szCs w:val="22"/>
          <w:lang w:val="hr-HR"/>
        </w:rPr>
      </w:pPr>
      <w:r w:rsidRPr="003E6BF8">
        <w:rPr>
          <w:rFonts w:ascii="Times New Roman" w:hAnsi="Times New Roman"/>
          <w:sz w:val="22"/>
          <w:szCs w:val="22"/>
          <w:lang w:val="hr-HR"/>
        </w:rPr>
        <w:t xml:space="preserve">       </w:t>
      </w:r>
      <w:r w:rsidRPr="003E6BF8">
        <w:rPr>
          <w:rFonts w:ascii="Times New Roman" w:hAnsi="Times New Roman"/>
          <w:sz w:val="22"/>
          <w:szCs w:val="22"/>
          <w:lang w:val="hr-HR"/>
        </w:rPr>
        <w:tab/>
        <w:t>Javnim glasovanjem u Odbor za financije i proračun jednoglasno su izabrani: Viktor Pintarić, predsjednik, te</w:t>
      </w:r>
      <w:r w:rsidR="0021686A" w:rsidRPr="003E6BF8">
        <w:rPr>
          <w:rFonts w:ascii="Times New Roman" w:hAnsi="Times New Roman"/>
          <w:sz w:val="22"/>
          <w:szCs w:val="22"/>
          <w:lang w:val="hr-HR"/>
        </w:rPr>
        <w:t xml:space="preserve"> Marko </w:t>
      </w:r>
      <w:proofErr w:type="spellStart"/>
      <w:r w:rsidR="0021686A" w:rsidRPr="003E6BF8">
        <w:rPr>
          <w:rFonts w:ascii="Times New Roman" w:hAnsi="Times New Roman"/>
          <w:sz w:val="22"/>
          <w:szCs w:val="22"/>
          <w:lang w:val="hr-HR"/>
        </w:rPr>
        <w:t>Hunjadi</w:t>
      </w:r>
      <w:proofErr w:type="spellEnd"/>
      <w:r w:rsidR="00596CAF" w:rsidRPr="003E6BF8">
        <w:rPr>
          <w:rFonts w:ascii="Times New Roman" w:hAnsi="Times New Roman"/>
          <w:sz w:val="22"/>
          <w:szCs w:val="22"/>
          <w:lang w:val="hr-HR"/>
        </w:rPr>
        <w:t xml:space="preserve"> i Renata </w:t>
      </w:r>
      <w:proofErr w:type="spellStart"/>
      <w:r w:rsidR="00596CAF" w:rsidRPr="003E6BF8">
        <w:rPr>
          <w:rFonts w:ascii="Times New Roman" w:hAnsi="Times New Roman"/>
          <w:sz w:val="22"/>
          <w:szCs w:val="22"/>
          <w:lang w:val="hr-HR"/>
        </w:rPr>
        <w:t>Božek</w:t>
      </w:r>
      <w:proofErr w:type="spellEnd"/>
      <w:r w:rsidR="00596CAF" w:rsidRPr="003E6BF8">
        <w:rPr>
          <w:rFonts w:ascii="Times New Roman" w:hAnsi="Times New Roman"/>
          <w:sz w:val="22"/>
          <w:szCs w:val="22"/>
          <w:lang w:val="hr-HR"/>
        </w:rPr>
        <w:t xml:space="preserve"> za članove</w:t>
      </w:r>
      <w:r w:rsidRPr="003E6BF8">
        <w:rPr>
          <w:rFonts w:ascii="Times New Roman" w:hAnsi="Times New Roman"/>
          <w:sz w:val="22"/>
          <w:szCs w:val="22"/>
          <w:lang w:val="hr-HR"/>
        </w:rPr>
        <w:t>.</w:t>
      </w:r>
    </w:p>
    <w:p w:rsidR="00965C25" w:rsidRPr="003E6BF8" w:rsidRDefault="00965C25">
      <w:pPr>
        <w:rPr>
          <w:rFonts w:ascii="Times New Roman" w:hAnsi="Times New Roman"/>
          <w:sz w:val="22"/>
          <w:szCs w:val="22"/>
          <w:lang w:val="hr-HR"/>
        </w:rPr>
      </w:pPr>
    </w:p>
    <w:p w:rsidR="00965C25" w:rsidRPr="003E6BF8" w:rsidRDefault="00965C25">
      <w:pPr>
        <w:rPr>
          <w:rFonts w:ascii="Times New Roman" w:hAnsi="Times New Roman"/>
          <w:sz w:val="22"/>
          <w:szCs w:val="22"/>
          <w:lang w:val="hr-HR"/>
        </w:rPr>
      </w:pPr>
    </w:p>
    <w:p w:rsidR="00965C25" w:rsidRPr="003E6BF8" w:rsidRDefault="00C638D5">
      <w:pPr>
        <w:jc w:val="center"/>
        <w:rPr>
          <w:rFonts w:ascii="Times New Roman" w:hAnsi="Times New Roman"/>
          <w:b/>
          <w:sz w:val="22"/>
          <w:szCs w:val="22"/>
          <w:lang w:val="hr-HR"/>
        </w:rPr>
      </w:pPr>
      <w:r w:rsidRPr="003E6BF8">
        <w:rPr>
          <w:rFonts w:ascii="Times New Roman" w:hAnsi="Times New Roman"/>
          <w:b/>
          <w:sz w:val="22"/>
          <w:szCs w:val="22"/>
          <w:lang w:val="hr-HR"/>
        </w:rPr>
        <w:t>Ad. 7</w:t>
      </w:r>
      <w:r w:rsidR="00965C25" w:rsidRPr="003E6BF8">
        <w:rPr>
          <w:rFonts w:ascii="Times New Roman" w:hAnsi="Times New Roman"/>
          <w:b/>
          <w:sz w:val="22"/>
          <w:szCs w:val="22"/>
          <w:lang w:val="hr-HR"/>
        </w:rPr>
        <w:t>. Imenovanje potpisnika financijske dokumentacije</w:t>
      </w:r>
    </w:p>
    <w:p w:rsidR="00965C25" w:rsidRPr="003E6BF8" w:rsidRDefault="00965C25">
      <w:pPr>
        <w:jc w:val="both"/>
        <w:rPr>
          <w:rFonts w:ascii="Times New Roman" w:hAnsi="Times New Roman"/>
          <w:sz w:val="22"/>
          <w:szCs w:val="22"/>
          <w:lang w:val="hr-HR"/>
        </w:rPr>
      </w:pPr>
    </w:p>
    <w:p w:rsidR="00965C25" w:rsidRPr="003E6BF8" w:rsidRDefault="00063FDA">
      <w:pPr>
        <w:ind w:firstLine="708"/>
        <w:rPr>
          <w:rFonts w:ascii="Times New Roman" w:hAnsi="Times New Roman"/>
          <w:sz w:val="22"/>
          <w:szCs w:val="22"/>
          <w:lang w:val="hr-HR"/>
        </w:rPr>
      </w:pPr>
      <w:r w:rsidRPr="003E6BF8">
        <w:rPr>
          <w:rFonts w:ascii="Times New Roman" w:hAnsi="Times New Roman"/>
          <w:sz w:val="22"/>
          <w:szCs w:val="22"/>
          <w:lang w:val="hr-HR"/>
        </w:rPr>
        <w:t xml:space="preserve">Predsjednik Općinskog vijeća, Marko </w:t>
      </w:r>
      <w:proofErr w:type="spellStart"/>
      <w:r w:rsidRPr="003E6BF8">
        <w:rPr>
          <w:rFonts w:ascii="Times New Roman" w:hAnsi="Times New Roman"/>
          <w:sz w:val="22"/>
          <w:szCs w:val="22"/>
          <w:lang w:val="hr-HR"/>
        </w:rPr>
        <w:t>Hunjdi</w:t>
      </w:r>
      <w:proofErr w:type="spellEnd"/>
      <w:r w:rsidRPr="003E6BF8">
        <w:rPr>
          <w:rFonts w:ascii="Times New Roman" w:hAnsi="Times New Roman"/>
          <w:sz w:val="22"/>
          <w:szCs w:val="22"/>
          <w:lang w:val="hr-HR"/>
        </w:rPr>
        <w:t xml:space="preserve"> </w:t>
      </w:r>
      <w:r w:rsidR="00965C25" w:rsidRPr="003E6BF8">
        <w:rPr>
          <w:rFonts w:ascii="Times New Roman" w:hAnsi="Times New Roman"/>
          <w:sz w:val="22"/>
          <w:szCs w:val="22"/>
          <w:lang w:val="hr-HR"/>
        </w:rPr>
        <w:t xml:space="preserve">pozvao </w:t>
      </w:r>
      <w:r w:rsidRPr="003E6BF8">
        <w:rPr>
          <w:rFonts w:ascii="Times New Roman" w:hAnsi="Times New Roman"/>
          <w:sz w:val="22"/>
          <w:szCs w:val="22"/>
          <w:lang w:val="hr-HR"/>
        </w:rPr>
        <w:t xml:space="preserve">je </w:t>
      </w:r>
      <w:r w:rsidR="00965C25" w:rsidRPr="003E6BF8">
        <w:rPr>
          <w:rFonts w:ascii="Times New Roman" w:hAnsi="Times New Roman"/>
          <w:sz w:val="22"/>
          <w:szCs w:val="22"/>
          <w:lang w:val="hr-HR"/>
        </w:rPr>
        <w:t>prisutne na podnošenje prijedloga potpisnika financijske dokumentacije.</w:t>
      </w:r>
    </w:p>
    <w:p w:rsidR="00965C25" w:rsidRPr="003E6BF8" w:rsidRDefault="0021686A" w:rsidP="0021686A">
      <w:pPr>
        <w:ind w:firstLine="708"/>
        <w:rPr>
          <w:rFonts w:ascii="Times New Roman" w:hAnsi="Times New Roman"/>
          <w:sz w:val="22"/>
          <w:szCs w:val="22"/>
          <w:lang w:val="hr-HR"/>
        </w:rPr>
      </w:pPr>
      <w:r w:rsidRPr="003E6BF8">
        <w:rPr>
          <w:rFonts w:ascii="Times New Roman" w:hAnsi="Times New Roman"/>
          <w:sz w:val="22"/>
          <w:szCs w:val="22"/>
          <w:lang w:val="hr-HR"/>
        </w:rPr>
        <w:t xml:space="preserve">Osam izabranih članova Općinskog vijeća Općine Orehovica: Goran Ivačić, Ivan Krčmar, Nikola Panić, Marko </w:t>
      </w:r>
      <w:proofErr w:type="spellStart"/>
      <w:r w:rsidRPr="003E6BF8">
        <w:rPr>
          <w:rFonts w:ascii="Times New Roman" w:hAnsi="Times New Roman"/>
          <w:sz w:val="22"/>
          <w:szCs w:val="22"/>
          <w:lang w:val="hr-HR"/>
        </w:rPr>
        <w:t>Hunjadi</w:t>
      </w:r>
      <w:proofErr w:type="spellEnd"/>
      <w:r w:rsidRPr="003E6BF8">
        <w:rPr>
          <w:rFonts w:ascii="Times New Roman" w:hAnsi="Times New Roman"/>
          <w:sz w:val="22"/>
          <w:szCs w:val="22"/>
          <w:lang w:val="hr-HR"/>
        </w:rPr>
        <w:t xml:space="preserve">, Miroslav </w:t>
      </w:r>
      <w:proofErr w:type="spellStart"/>
      <w:r w:rsidRPr="003E6BF8">
        <w:rPr>
          <w:rFonts w:ascii="Times New Roman" w:hAnsi="Times New Roman"/>
          <w:sz w:val="22"/>
          <w:szCs w:val="22"/>
          <w:lang w:val="hr-HR"/>
        </w:rPr>
        <w:t>Bezek</w:t>
      </w:r>
      <w:proofErr w:type="spellEnd"/>
      <w:r w:rsidRPr="003E6BF8">
        <w:rPr>
          <w:rFonts w:ascii="Times New Roman" w:hAnsi="Times New Roman"/>
          <w:sz w:val="22"/>
          <w:szCs w:val="22"/>
          <w:lang w:val="hr-HR"/>
        </w:rPr>
        <w:t xml:space="preserve">, Josip </w:t>
      </w:r>
      <w:proofErr w:type="spellStart"/>
      <w:r w:rsidRPr="003E6BF8">
        <w:rPr>
          <w:rFonts w:ascii="Times New Roman" w:hAnsi="Times New Roman"/>
          <w:sz w:val="22"/>
          <w:szCs w:val="22"/>
          <w:lang w:val="hr-HR"/>
        </w:rPr>
        <w:t>Katanović</w:t>
      </w:r>
      <w:proofErr w:type="spellEnd"/>
      <w:r w:rsidRPr="003E6BF8">
        <w:rPr>
          <w:rFonts w:ascii="Times New Roman" w:hAnsi="Times New Roman"/>
          <w:sz w:val="22"/>
          <w:szCs w:val="22"/>
          <w:lang w:val="hr-HR"/>
        </w:rPr>
        <w:t xml:space="preserve">, Zlatko </w:t>
      </w:r>
      <w:proofErr w:type="spellStart"/>
      <w:r w:rsidRPr="003E6BF8">
        <w:rPr>
          <w:rFonts w:ascii="Times New Roman" w:hAnsi="Times New Roman"/>
          <w:sz w:val="22"/>
          <w:szCs w:val="22"/>
          <w:lang w:val="hr-HR"/>
        </w:rPr>
        <w:t>Orsag</w:t>
      </w:r>
      <w:proofErr w:type="spellEnd"/>
      <w:r w:rsidRPr="003E6BF8">
        <w:rPr>
          <w:rFonts w:ascii="Times New Roman" w:hAnsi="Times New Roman"/>
          <w:sz w:val="22"/>
          <w:szCs w:val="22"/>
          <w:lang w:val="hr-HR"/>
        </w:rPr>
        <w:t xml:space="preserve"> i </w:t>
      </w:r>
      <w:proofErr w:type="spellStart"/>
      <w:r w:rsidRPr="003E6BF8">
        <w:rPr>
          <w:rFonts w:ascii="Times New Roman" w:hAnsi="Times New Roman"/>
          <w:sz w:val="22"/>
          <w:szCs w:val="22"/>
          <w:lang w:val="hr-HR"/>
        </w:rPr>
        <w:t>Dragutim</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Klobučarić</w:t>
      </w:r>
      <w:proofErr w:type="spellEnd"/>
      <w:r w:rsidRPr="003E6BF8">
        <w:rPr>
          <w:rFonts w:ascii="Times New Roman" w:hAnsi="Times New Roman"/>
          <w:sz w:val="22"/>
          <w:szCs w:val="22"/>
          <w:lang w:val="hr-HR"/>
        </w:rPr>
        <w:t>, z</w:t>
      </w:r>
      <w:r w:rsidR="00965C25" w:rsidRPr="003E6BF8">
        <w:rPr>
          <w:rFonts w:ascii="Times New Roman" w:hAnsi="Times New Roman"/>
          <w:sz w:val="22"/>
          <w:szCs w:val="22"/>
          <w:lang w:val="hr-HR"/>
        </w:rPr>
        <w:t>a glavnog potpisnika financijske dokumentacije Općine Orehovi</w:t>
      </w:r>
      <w:r w:rsidRPr="003E6BF8">
        <w:rPr>
          <w:rFonts w:ascii="Times New Roman" w:hAnsi="Times New Roman"/>
          <w:sz w:val="22"/>
          <w:szCs w:val="22"/>
          <w:lang w:val="hr-HR"/>
        </w:rPr>
        <w:t xml:space="preserve">ca, </w:t>
      </w:r>
      <w:r w:rsidR="00965C25" w:rsidRPr="003E6BF8">
        <w:rPr>
          <w:rFonts w:ascii="Times New Roman" w:hAnsi="Times New Roman"/>
          <w:sz w:val="22"/>
          <w:szCs w:val="22"/>
          <w:lang w:val="hr-HR"/>
        </w:rPr>
        <w:t>pr</w:t>
      </w:r>
      <w:r w:rsidRPr="003E6BF8">
        <w:rPr>
          <w:rFonts w:ascii="Times New Roman" w:hAnsi="Times New Roman"/>
          <w:sz w:val="22"/>
          <w:szCs w:val="22"/>
          <w:lang w:val="hr-HR"/>
        </w:rPr>
        <w:t>edlažu</w:t>
      </w:r>
      <w:r w:rsidR="00965C25" w:rsidRPr="003E6BF8">
        <w:rPr>
          <w:rFonts w:ascii="Times New Roman" w:hAnsi="Times New Roman"/>
          <w:sz w:val="22"/>
          <w:szCs w:val="22"/>
          <w:lang w:val="hr-HR"/>
        </w:rPr>
        <w:t xml:space="preserve"> kandidata:</w:t>
      </w:r>
    </w:p>
    <w:p w:rsidR="00965C25" w:rsidRPr="003E6BF8" w:rsidRDefault="00965C25">
      <w:pPr>
        <w:ind w:firstLine="708"/>
        <w:jc w:val="both"/>
        <w:rPr>
          <w:rFonts w:ascii="Times New Roman" w:hAnsi="Times New Roman"/>
          <w:b/>
          <w:sz w:val="22"/>
          <w:szCs w:val="22"/>
          <w:lang w:val="hr-HR"/>
        </w:rPr>
      </w:pPr>
    </w:p>
    <w:p w:rsidR="00965C25" w:rsidRPr="003E6BF8" w:rsidRDefault="00965C25" w:rsidP="0021686A">
      <w:pPr>
        <w:numPr>
          <w:ilvl w:val="0"/>
          <w:numId w:val="1"/>
        </w:numPr>
        <w:overflowPunct/>
        <w:autoSpaceDE/>
        <w:jc w:val="both"/>
        <w:textAlignment w:val="auto"/>
        <w:rPr>
          <w:rFonts w:ascii="Times New Roman" w:hAnsi="Times New Roman"/>
          <w:sz w:val="22"/>
          <w:szCs w:val="22"/>
          <w:lang w:val="hr-HR"/>
        </w:rPr>
      </w:pPr>
      <w:r w:rsidRPr="003E6BF8">
        <w:rPr>
          <w:rFonts w:ascii="Times New Roman" w:hAnsi="Times New Roman"/>
          <w:sz w:val="22"/>
          <w:szCs w:val="22"/>
          <w:lang w:val="hr-HR"/>
        </w:rPr>
        <w:t>Franjo Bukal.</w:t>
      </w:r>
    </w:p>
    <w:p w:rsidR="00596CAF" w:rsidRPr="003E6BF8" w:rsidRDefault="00596CAF" w:rsidP="00596CAF">
      <w:pPr>
        <w:overflowPunct/>
        <w:autoSpaceDE/>
        <w:ind w:left="1068"/>
        <w:jc w:val="both"/>
        <w:textAlignment w:val="auto"/>
        <w:rPr>
          <w:rFonts w:ascii="Times New Roman" w:hAnsi="Times New Roman"/>
          <w:sz w:val="22"/>
          <w:szCs w:val="22"/>
          <w:lang w:val="hr-HR"/>
        </w:rPr>
      </w:pPr>
    </w:p>
    <w:p w:rsidR="00965C25" w:rsidRPr="003E6BF8" w:rsidRDefault="00965C25">
      <w:pPr>
        <w:ind w:firstLine="708"/>
        <w:jc w:val="both"/>
        <w:rPr>
          <w:rFonts w:ascii="Times New Roman" w:hAnsi="Times New Roman"/>
          <w:sz w:val="22"/>
          <w:szCs w:val="22"/>
          <w:lang w:val="hr-HR"/>
        </w:rPr>
      </w:pPr>
      <w:r w:rsidRPr="003E6BF8">
        <w:rPr>
          <w:rFonts w:ascii="Times New Roman" w:hAnsi="Times New Roman"/>
          <w:sz w:val="22"/>
          <w:szCs w:val="22"/>
          <w:lang w:val="hr-HR"/>
        </w:rPr>
        <w:t>Za zamjenike glavnog potpisnika financijske dokumentacije koji zajedno potpisuju financijsku dokumentaciju u slučaju spriječenosti glavnog potpisnika Općinski načelnik Franjo Bukal predlaže:</w:t>
      </w:r>
    </w:p>
    <w:p w:rsidR="00965C25" w:rsidRPr="003E6BF8" w:rsidRDefault="00965C25">
      <w:pPr>
        <w:ind w:firstLine="708"/>
        <w:jc w:val="both"/>
        <w:rPr>
          <w:rFonts w:ascii="Times New Roman" w:hAnsi="Times New Roman"/>
          <w:sz w:val="22"/>
          <w:szCs w:val="22"/>
          <w:lang w:val="hr-HR"/>
        </w:rPr>
      </w:pPr>
    </w:p>
    <w:p w:rsidR="005D3476" w:rsidRPr="003E6BF8" w:rsidRDefault="005D3476">
      <w:pPr>
        <w:numPr>
          <w:ilvl w:val="0"/>
          <w:numId w:val="2"/>
        </w:numPr>
        <w:overflowPunct/>
        <w:autoSpaceDE/>
        <w:jc w:val="both"/>
        <w:textAlignment w:val="auto"/>
        <w:rPr>
          <w:rFonts w:ascii="Times New Roman" w:hAnsi="Times New Roman"/>
          <w:sz w:val="22"/>
          <w:szCs w:val="22"/>
          <w:lang w:val="hr-HR"/>
        </w:rPr>
      </w:pPr>
      <w:r w:rsidRPr="003E6BF8">
        <w:rPr>
          <w:rFonts w:ascii="Times New Roman" w:hAnsi="Times New Roman"/>
          <w:sz w:val="22"/>
          <w:szCs w:val="22"/>
          <w:lang w:val="hr-HR"/>
        </w:rPr>
        <w:t>Dijana Novak</w:t>
      </w:r>
    </w:p>
    <w:p w:rsidR="00965C25" w:rsidRPr="003E6BF8" w:rsidRDefault="0021686A">
      <w:pPr>
        <w:numPr>
          <w:ilvl w:val="0"/>
          <w:numId w:val="2"/>
        </w:numPr>
        <w:overflowPunct/>
        <w:autoSpaceDE/>
        <w:jc w:val="both"/>
        <w:textAlignment w:val="auto"/>
        <w:rPr>
          <w:rFonts w:ascii="Times New Roman" w:hAnsi="Times New Roman"/>
          <w:sz w:val="22"/>
          <w:szCs w:val="22"/>
          <w:lang w:val="hr-HR"/>
        </w:rPr>
      </w:pPr>
      <w:r w:rsidRPr="003E6BF8">
        <w:rPr>
          <w:rFonts w:ascii="Times New Roman" w:hAnsi="Times New Roman"/>
          <w:sz w:val="22"/>
          <w:szCs w:val="22"/>
          <w:lang w:val="hr-HR"/>
        </w:rPr>
        <w:t xml:space="preserve">Marko </w:t>
      </w:r>
      <w:proofErr w:type="spellStart"/>
      <w:r w:rsidRPr="003E6BF8">
        <w:rPr>
          <w:rFonts w:ascii="Times New Roman" w:hAnsi="Times New Roman"/>
          <w:sz w:val="22"/>
          <w:szCs w:val="22"/>
          <w:lang w:val="hr-HR"/>
        </w:rPr>
        <w:t>Hunjadi</w:t>
      </w:r>
      <w:proofErr w:type="spellEnd"/>
      <w:r w:rsidR="00965C25" w:rsidRPr="003E6BF8">
        <w:rPr>
          <w:rFonts w:ascii="Times New Roman" w:hAnsi="Times New Roman"/>
          <w:sz w:val="22"/>
          <w:szCs w:val="22"/>
          <w:lang w:val="hr-HR"/>
        </w:rPr>
        <w:t>,</w:t>
      </w:r>
    </w:p>
    <w:p w:rsidR="00965C25" w:rsidRPr="003E6BF8" w:rsidRDefault="00965C25">
      <w:pPr>
        <w:overflowPunct/>
        <w:autoSpaceDE/>
        <w:jc w:val="both"/>
        <w:textAlignment w:val="auto"/>
        <w:rPr>
          <w:rFonts w:ascii="Times New Roman" w:hAnsi="Times New Roman"/>
          <w:sz w:val="22"/>
          <w:szCs w:val="22"/>
          <w:lang w:val="hr-HR"/>
        </w:rPr>
      </w:pPr>
    </w:p>
    <w:p w:rsidR="00965C25" w:rsidRPr="003E6BF8" w:rsidRDefault="00965C25">
      <w:pPr>
        <w:overflowPunct/>
        <w:autoSpaceDE/>
        <w:ind w:left="708"/>
        <w:jc w:val="both"/>
        <w:textAlignment w:val="auto"/>
        <w:rPr>
          <w:rFonts w:ascii="Times New Roman" w:hAnsi="Times New Roman"/>
          <w:sz w:val="22"/>
          <w:szCs w:val="22"/>
          <w:lang w:val="hr-HR"/>
        </w:rPr>
      </w:pPr>
      <w:r w:rsidRPr="003E6BF8">
        <w:rPr>
          <w:rFonts w:ascii="Times New Roman" w:hAnsi="Times New Roman"/>
          <w:sz w:val="22"/>
          <w:szCs w:val="22"/>
          <w:lang w:val="hr-HR"/>
        </w:rPr>
        <w:t>Drugih prijedloga nije bilo.</w:t>
      </w:r>
    </w:p>
    <w:p w:rsidR="00965C25" w:rsidRPr="003E6BF8" w:rsidRDefault="00965C25">
      <w:pPr>
        <w:jc w:val="both"/>
        <w:rPr>
          <w:rFonts w:ascii="Times New Roman" w:hAnsi="Times New Roman"/>
          <w:sz w:val="22"/>
          <w:szCs w:val="22"/>
          <w:lang w:val="hr-HR"/>
        </w:rPr>
      </w:pPr>
      <w:r w:rsidRPr="003E6BF8">
        <w:rPr>
          <w:rFonts w:ascii="Times New Roman" w:hAnsi="Times New Roman"/>
          <w:sz w:val="22"/>
          <w:szCs w:val="22"/>
          <w:lang w:val="hr-HR"/>
        </w:rPr>
        <w:tab/>
        <w:t>Javnim glasovanjem glavnim potpisnikom financijske dokumentacije jednoglasno je izabran načelnik Franjo Bukal, te zamjenici glavnog potpisnika financijske dokumentacije koji zajedno potpisuju financijsku dokumentaciju u slučaju spriječenosti gl</w:t>
      </w:r>
      <w:r w:rsidR="004F0A36" w:rsidRPr="003E6BF8">
        <w:rPr>
          <w:rFonts w:ascii="Times New Roman" w:hAnsi="Times New Roman"/>
          <w:sz w:val="22"/>
          <w:szCs w:val="22"/>
          <w:lang w:val="hr-HR"/>
        </w:rPr>
        <w:t xml:space="preserve">avnog potpisnika Marko </w:t>
      </w:r>
      <w:proofErr w:type="spellStart"/>
      <w:r w:rsidR="004F0A36" w:rsidRPr="003E6BF8">
        <w:rPr>
          <w:rFonts w:ascii="Times New Roman" w:hAnsi="Times New Roman"/>
          <w:sz w:val="22"/>
          <w:szCs w:val="22"/>
          <w:lang w:val="hr-HR"/>
        </w:rPr>
        <w:t>Hunjadi</w:t>
      </w:r>
      <w:proofErr w:type="spellEnd"/>
      <w:r w:rsidR="004F0A36" w:rsidRPr="003E6BF8">
        <w:rPr>
          <w:rFonts w:ascii="Times New Roman" w:hAnsi="Times New Roman"/>
          <w:sz w:val="22"/>
          <w:szCs w:val="22"/>
          <w:lang w:val="hr-HR"/>
        </w:rPr>
        <w:t xml:space="preserve"> i Dijana Novak</w:t>
      </w:r>
      <w:r w:rsidRPr="003E6BF8">
        <w:rPr>
          <w:rFonts w:ascii="Times New Roman" w:hAnsi="Times New Roman"/>
          <w:sz w:val="22"/>
          <w:szCs w:val="22"/>
          <w:lang w:val="hr-HR"/>
        </w:rPr>
        <w:t xml:space="preserve">. </w:t>
      </w:r>
    </w:p>
    <w:p w:rsidR="00965C25" w:rsidRPr="003E6BF8" w:rsidRDefault="00965C25">
      <w:pPr>
        <w:rPr>
          <w:rFonts w:ascii="Times New Roman" w:hAnsi="Times New Roman"/>
          <w:sz w:val="22"/>
          <w:szCs w:val="22"/>
          <w:lang w:val="hr-HR"/>
        </w:rPr>
      </w:pPr>
    </w:p>
    <w:p w:rsidR="00596CAF" w:rsidRPr="003E6BF8" w:rsidRDefault="00596CAF">
      <w:pPr>
        <w:rPr>
          <w:rFonts w:ascii="Times New Roman" w:hAnsi="Times New Roman"/>
          <w:sz w:val="22"/>
          <w:szCs w:val="22"/>
          <w:lang w:val="hr-HR"/>
        </w:rPr>
      </w:pPr>
    </w:p>
    <w:p w:rsidR="00596CAF" w:rsidRPr="003E6BF8" w:rsidRDefault="00596CAF">
      <w:pPr>
        <w:rPr>
          <w:rFonts w:ascii="Times New Roman" w:hAnsi="Times New Roman"/>
          <w:sz w:val="22"/>
          <w:szCs w:val="22"/>
          <w:lang w:val="hr-HR"/>
        </w:rPr>
      </w:pPr>
    </w:p>
    <w:p w:rsidR="00596CAF" w:rsidRPr="003E6BF8" w:rsidRDefault="00596CAF">
      <w:pPr>
        <w:rPr>
          <w:rFonts w:ascii="Times New Roman" w:hAnsi="Times New Roman"/>
          <w:sz w:val="22"/>
          <w:szCs w:val="22"/>
          <w:lang w:val="hr-HR"/>
        </w:rPr>
      </w:pPr>
    </w:p>
    <w:p w:rsidR="00596CAF" w:rsidRPr="003E6BF8" w:rsidRDefault="00596CAF">
      <w:pPr>
        <w:rPr>
          <w:rFonts w:ascii="Times New Roman" w:hAnsi="Times New Roman"/>
          <w:sz w:val="22"/>
          <w:szCs w:val="22"/>
          <w:lang w:val="hr-HR"/>
        </w:rPr>
      </w:pPr>
    </w:p>
    <w:p w:rsidR="00596CAF" w:rsidRPr="003E6BF8" w:rsidRDefault="00596CAF">
      <w:pPr>
        <w:rPr>
          <w:rFonts w:ascii="Times New Roman" w:hAnsi="Times New Roman"/>
          <w:sz w:val="22"/>
          <w:szCs w:val="22"/>
          <w:lang w:val="hr-HR"/>
        </w:rPr>
      </w:pPr>
    </w:p>
    <w:p w:rsidR="00965C25" w:rsidRPr="003E6BF8" w:rsidRDefault="004F0A36">
      <w:pPr>
        <w:jc w:val="center"/>
        <w:rPr>
          <w:rFonts w:ascii="Times New Roman" w:hAnsi="Times New Roman"/>
          <w:b/>
          <w:bCs/>
          <w:sz w:val="22"/>
          <w:szCs w:val="22"/>
          <w:lang w:val="hr-HR"/>
        </w:rPr>
      </w:pPr>
      <w:r w:rsidRPr="003E6BF8">
        <w:rPr>
          <w:rFonts w:ascii="Times New Roman" w:hAnsi="Times New Roman"/>
          <w:b/>
          <w:bCs/>
          <w:sz w:val="22"/>
          <w:szCs w:val="22"/>
          <w:lang w:val="hr-HR"/>
        </w:rPr>
        <w:t>Ad. 8</w:t>
      </w:r>
      <w:r w:rsidR="00965C25" w:rsidRPr="003E6BF8">
        <w:rPr>
          <w:rFonts w:ascii="Times New Roman" w:hAnsi="Times New Roman"/>
          <w:b/>
          <w:bCs/>
          <w:sz w:val="22"/>
          <w:szCs w:val="22"/>
          <w:lang w:val="hr-HR"/>
        </w:rPr>
        <w:t>. Izbor Odbora za statutarno-pravna pitanja</w:t>
      </w:r>
    </w:p>
    <w:p w:rsidR="00965C25" w:rsidRPr="003E6BF8" w:rsidRDefault="00965C25">
      <w:pPr>
        <w:rPr>
          <w:rFonts w:ascii="Times New Roman" w:hAnsi="Times New Roman"/>
          <w:sz w:val="22"/>
          <w:szCs w:val="22"/>
          <w:lang w:val="hr-HR"/>
        </w:rPr>
      </w:pPr>
    </w:p>
    <w:p w:rsidR="0021686A" w:rsidRPr="003E6BF8" w:rsidRDefault="00063FDA">
      <w:pPr>
        <w:ind w:firstLine="708"/>
        <w:rPr>
          <w:rFonts w:ascii="Times New Roman" w:hAnsi="Times New Roman"/>
          <w:sz w:val="22"/>
          <w:szCs w:val="22"/>
          <w:lang w:val="hr-HR"/>
        </w:rPr>
      </w:pPr>
      <w:r w:rsidRPr="003E6BF8">
        <w:rPr>
          <w:rFonts w:ascii="Times New Roman" w:hAnsi="Times New Roman"/>
          <w:sz w:val="22"/>
          <w:szCs w:val="22"/>
          <w:lang w:val="hr-HR"/>
        </w:rPr>
        <w:t xml:space="preserve"> Predsjednik Općinskog vijeća Općine Orehovica </w:t>
      </w:r>
      <w:r w:rsidR="00965C25" w:rsidRPr="003E6BF8">
        <w:rPr>
          <w:rFonts w:ascii="Times New Roman" w:hAnsi="Times New Roman"/>
          <w:sz w:val="22"/>
          <w:szCs w:val="22"/>
          <w:lang w:val="hr-HR"/>
        </w:rPr>
        <w:t xml:space="preserve">pozvao </w:t>
      </w:r>
      <w:r w:rsidRPr="003E6BF8">
        <w:rPr>
          <w:rFonts w:ascii="Times New Roman" w:hAnsi="Times New Roman"/>
          <w:sz w:val="22"/>
          <w:szCs w:val="22"/>
          <w:lang w:val="hr-HR"/>
        </w:rPr>
        <w:t xml:space="preserve">je </w:t>
      </w:r>
      <w:r w:rsidR="00965C25" w:rsidRPr="003E6BF8">
        <w:rPr>
          <w:rFonts w:ascii="Times New Roman" w:hAnsi="Times New Roman"/>
          <w:sz w:val="22"/>
          <w:szCs w:val="22"/>
          <w:lang w:val="hr-HR"/>
        </w:rPr>
        <w:t xml:space="preserve">vijećnike na podnošenje prijedloga sastava Odbora za statutarno-pravna pitanja.   </w:t>
      </w:r>
    </w:p>
    <w:p w:rsidR="0021686A" w:rsidRPr="003E6BF8" w:rsidRDefault="00965C25">
      <w:pPr>
        <w:ind w:firstLine="708"/>
        <w:rPr>
          <w:rFonts w:ascii="Times New Roman" w:hAnsi="Times New Roman"/>
          <w:sz w:val="22"/>
          <w:szCs w:val="22"/>
          <w:lang w:val="hr-HR"/>
        </w:rPr>
      </w:pPr>
      <w:r w:rsidRPr="003E6BF8">
        <w:rPr>
          <w:rFonts w:ascii="Times New Roman" w:hAnsi="Times New Roman"/>
          <w:sz w:val="22"/>
          <w:szCs w:val="22"/>
          <w:lang w:val="hr-HR"/>
        </w:rPr>
        <w:t xml:space="preserve">    </w:t>
      </w:r>
    </w:p>
    <w:p w:rsidR="0021686A" w:rsidRPr="003E6BF8" w:rsidRDefault="0021686A" w:rsidP="0021686A">
      <w:pPr>
        <w:ind w:firstLine="708"/>
        <w:rPr>
          <w:rFonts w:ascii="Times New Roman" w:hAnsi="Times New Roman"/>
          <w:sz w:val="22"/>
          <w:szCs w:val="22"/>
          <w:lang w:val="hr-HR"/>
        </w:rPr>
      </w:pPr>
      <w:r w:rsidRPr="003E6BF8">
        <w:rPr>
          <w:rFonts w:ascii="Times New Roman" w:hAnsi="Times New Roman"/>
          <w:sz w:val="22"/>
          <w:szCs w:val="22"/>
          <w:lang w:val="hr-HR"/>
        </w:rPr>
        <w:t xml:space="preserve">Osam izabranih članova Općinskog vijeća Općine Orehovica: Goran Ivačić, Ivan Krčmar, Nikola Panić, Marko </w:t>
      </w:r>
      <w:proofErr w:type="spellStart"/>
      <w:r w:rsidRPr="003E6BF8">
        <w:rPr>
          <w:rFonts w:ascii="Times New Roman" w:hAnsi="Times New Roman"/>
          <w:sz w:val="22"/>
          <w:szCs w:val="22"/>
          <w:lang w:val="hr-HR"/>
        </w:rPr>
        <w:t>Hunjadi</w:t>
      </w:r>
      <w:proofErr w:type="spellEnd"/>
      <w:r w:rsidRPr="003E6BF8">
        <w:rPr>
          <w:rFonts w:ascii="Times New Roman" w:hAnsi="Times New Roman"/>
          <w:sz w:val="22"/>
          <w:szCs w:val="22"/>
          <w:lang w:val="hr-HR"/>
        </w:rPr>
        <w:t xml:space="preserve">, Miroslav </w:t>
      </w:r>
      <w:proofErr w:type="spellStart"/>
      <w:r w:rsidRPr="003E6BF8">
        <w:rPr>
          <w:rFonts w:ascii="Times New Roman" w:hAnsi="Times New Roman"/>
          <w:sz w:val="22"/>
          <w:szCs w:val="22"/>
          <w:lang w:val="hr-HR"/>
        </w:rPr>
        <w:t>Bezek</w:t>
      </w:r>
      <w:proofErr w:type="spellEnd"/>
      <w:r w:rsidRPr="003E6BF8">
        <w:rPr>
          <w:rFonts w:ascii="Times New Roman" w:hAnsi="Times New Roman"/>
          <w:sz w:val="22"/>
          <w:szCs w:val="22"/>
          <w:lang w:val="hr-HR"/>
        </w:rPr>
        <w:t xml:space="preserve">, Josip </w:t>
      </w:r>
      <w:proofErr w:type="spellStart"/>
      <w:r w:rsidRPr="003E6BF8">
        <w:rPr>
          <w:rFonts w:ascii="Times New Roman" w:hAnsi="Times New Roman"/>
          <w:sz w:val="22"/>
          <w:szCs w:val="22"/>
          <w:lang w:val="hr-HR"/>
        </w:rPr>
        <w:t>Katanović</w:t>
      </w:r>
      <w:proofErr w:type="spellEnd"/>
      <w:r w:rsidRPr="003E6BF8">
        <w:rPr>
          <w:rFonts w:ascii="Times New Roman" w:hAnsi="Times New Roman"/>
          <w:sz w:val="22"/>
          <w:szCs w:val="22"/>
          <w:lang w:val="hr-HR"/>
        </w:rPr>
        <w:t xml:space="preserve">, Zlatko </w:t>
      </w:r>
      <w:proofErr w:type="spellStart"/>
      <w:r w:rsidRPr="003E6BF8">
        <w:rPr>
          <w:rFonts w:ascii="Times New Roman" w:hAnsi="Times New Roman"/>
          <w:sz w:val="22"/>
          <w:szCs w:val="22"/>
          <w:lang w:val="hr-HR"/>
        </w:rPr>
        <w:t>Orsag</w:t>
      </w:r>
      <w:proofErr w:type="spellEnd"/>
      <w:r w:rsidRPr="003E6BF8">
        <w:rPr>
          <w:rFonts w:ascii="Times New Roman" w:hAnsi="Times New Roman"/>
          <w:sz w:val="22"/>
          <w:szCs w:val="22"/>
          <w:lang w:val="hr-HR"/>
        </w:rPr>
        <w:t xml:space="preserve"> i </w:t>
      </w:r>
      <w:proofErr w:type="spellStart"/>
      <w:r w:rsidRPr="003E6BF8">
        <w:rPr>
          <w:rFonts w:ascii="Times New Roman" w:hAnsi="Times New Roman"/>
          <w:sz w:val="22"/>
          <w:szCs w:val="22"/>
          <w:lang w:val="hr-HR"/>
        </w:rPr>
        <w:t>Dragutim</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Klobučarić</w:t>
      </w:r>
      <w:proofErr w:type="spellEnd"/>
      <w:r w:rsidRPr="003E6BF8">
        <w:rPr>
          <w:rFonts w:ascii="Times New Roman" w:hAnsi="Times New Roman"/>
          <w:sz w:val="22"/>
          <w:szCs w:val="22"/>
          <w:lang w:val="hr-HR"/>
        </w:rPr>
        <w:t xml:space="preserve"> predali su pisani i potpisani prijedlog kandidata za Odbor za statutarno-pravna pitanja:</w:t>
      </w:r>
    </w:p>
    <w:p w:rsidR="0021686A" w:rsidRPr="003E6BF8" w:rsidRDefault="0021686A" w:rsidP="0021686A">
      <w:pPr>
        <w:ind w:firstLine="708"/>
        <w:rPr>
          <w:rFonts w:ascii="Times New Roman" w:hAnsi="Times New Roman"/>
          <w:sz w:val="22"/>
          <w:szCs w:val="22"/>
          <w:lang w:val="hr-HR"/>
        </w:rPr>
      </w:pPr>
    </w:p>
    <w:p w:rsidR="0021686A" w:rsidRPr="003E6BF8" w:rsidRDefault="0021686A" w:rsidP="0021686A">
      <w:pPr>
        <w:ind w:left="708"/>
        <w:jc w:val="both"/>
        <w:rPr>
          <w:rFonts w:ascii="Times New Roman" w:hAnsi="Times New Roman"/>
          <w:sz w:val="22"/>
          <w:szCs w:val="22"/>
          <w:lang w:val="hr-HR"/>
        </w:rPr>
      </w:pPr>
      <w:r w:rsidRPr="003E6BF8">
        <w:rPr>
          <w:rFonts w:ascii="Times New Roman" w:hAnsi="Times New Roman"/>
          <w:b/>
          <w:sz w:val="22"/>
          <w:szCs w:val="22"/>
          <w:lang w:val="hr-HR"/>
        </w:rPr>
        <w:t>Za predsjednika :</w:t>
      </w:r>
      <w:r w:rsidR="00596CAF" w:rsidRPr="003E6BF8">
        <w:rPr>
          <w:rFonts w:ascii="Times New Roman" w:hAnsi="Times New Roman"/>
          <w:sz w:val="22"/>
          <w:szCs w:val="22"/>
          <w:lang w:val="hr-HR"/>
        </w:rPr>
        <w:t xml:space="preserve"> Dragutin </w:t>
      </w:r>
      <w:proofErr w:type="spellStart"/>
      <w:r w:rsidR="00596CAF" w:rsidRPr="003E6BF8">
        <w:rPr>
          <w:rFonts w:ascii="Times New Roman" w:hAnsi="Times New Roman"/>
          <w:sz w:val="22"/>
          <w:szCs w:val="22"/>
          <w:lang w:val="hr-HR"/>
        </w:rPr>
        <w:t>Klobučarić</w:t>
      </w:r>
      <w:proofErr w:type="spellEnd"/>
    </w:p>
    <w:p w:rsidR="0021686A" w:rsidRPr="003E6BF8" w:rsidRDefault="0021686A" w:rsidP="0021686A">
      <w:pPr>
        <w:ind w:left="708"/>
        <w:jc w:val="both"/>
        <w:rPr>
          <w:rFonts w:ascii="Times New Roman" w:hAnsi="Times New Roman"/>
          <w:sz w:val="22"/>
          <w:szCs w:val="22"/>
          <w:lang w:val="hr-HR"/>
        </w:rPr>
      </w:pPr>
      <w:r w:rsidRPr="003E6BF8">
        <w:rPr>
          <w:rFonts w:ascii="Times New Roman" w:hAnsi="Times New Roman"/>
          <w:b/>
          <w:sz w:val="22"/>
          <w:szCs w:val="22"/>
          <w:lang w:val="hr-HR"/>
        </w:rPr>
        <w:t>Za člana :</w:t>
      </w:r>
      <w:r w:rsidR="00596CAF" w:rsidRPr="003E6BF8">
        <w:rPr>
          <w:rFonts w:ascii="Times New Roman" w:hAnsi="Times New Roman"/>
          <w:sz w:val="22"/>
          <w:szCs w:val="22"/>
          <w:lang w:val="hr-HR"/>
        </w:rPr>
        <w:t xml:space="preserve"> Josip </w:t>
      </w:r>
      <w:proofErr w:type="spellStart"/>
      <w:r w:rsidR="00596CAF" w:rsidRPr="003E6BF8">
        <w:rPr>
          <w:rFonts w:ascii="Times New Roman" w:hAnsi="Times New Roman"/>
          <w:sz w:val="22"/>
          <w:szCs w:val="22"/>
          <w:lang w:val="hr-HR"/>
        </w:rPr>
        <w:t>Katanović</w:t>
      </w:r>
      <w:proofErr w:type="spellEnd"/>
    </w:p>
    <w:p w:rsidR="0021686A" w:rsidRPr="003E6BF8" w:rsidRDefault="0021686A" w:rsidP="0021686A">
      <w:pPr>
        <w:ind w:left="708"/>
        <w:jc w:val="both"/>
        <w:rPr>
          <w:rFonts w:ascii="Times New Roman" w:hAnsi="Times New Roman"/>
          <w:sz w:val="22"/>
          <w:szCs w:val="22"/>
          <w:lang w:val="hr-HR"/>
        </w:rPr>
      </w:pPr>
      <w:r w:rsidRPr="003E6BF8">
        <w:rPr>
          <w:rFonts w:ascii="Times New Roman" w:hAnsi="Times New Roman"/>
          <w:b/>
          <w:sz w:val="22"/>
          <w:szCs w:val="22"/>
          <w:lang w:val="hr-HR"/>
        </w:rPr>
        <w:t>Za člana :</w:t>
      </w:r>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Žaklina</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Vađunec</w:t>
      </w:r>
      <w:proofErr w:type="spellEnd"/>
      <w:r w:rsidRPr="003E6BF8">
        <w:rPr>
          <w:rFonts w:ascii="Times New Roman" w:hAnsi="Times New Roman"/>
          <w:sz w:val="22"/>
          <w:szCs w:val="22"/>
          <w:lang w:val="hr-HR"/>
        </w:rPr>
        <w:t>.</w:t>
      </w:r>
    </w:p>
    <w:p w:rsidR="00965C25" w:rsidRPr="003E6BF8" w:rsidRDefault="00965C25" w:rsidP="0021686A">
      <w:pPr>
        <w:rPr>
          <w:rFonts w:ascii="Times New Roman" w:hAnsi="Times New Roman"/>
          <w:sz w:val="22"/>
          <w:szCs w:val="22"/>
          <w:lang w:val="hr-HR"/>
        </w:rPr>
      </w:pPr>
    </w:p>
    <w:p w:rsidR="0021686A" w:rsidRPr="003E6BF8" w:rsidRDefault="00965C25" w:rsidP="0021686A">
      <w:pPr>
        <w:overflowPunct/>
        <w:autoSpaceDE/>
        <w:ind w:firstLine="708"/>
        <w:jc w:val="both"/>
        <w:textAlignment w:val="auto"/>
        <w:rPr>
          <w:rFonts w:ascii="Times New Roman" w:hAnsi="Times New Roman"/>
          <w:sz w:val="22"/>
          <w:szCs w:val="22"/>
          <w:lang w:val="hr-HR"/>
        </w:rPr>
      </w:pPr>
      <w:r w:rsidRPr="003E6BF8">
        <w:rPr>
          <w:rFonts w:ascii="Times New Roman" w:hAnsi="Times New Roman"/>
          <w:sz w:val="22"/>
          <w:szCs w:val="22"/>
          <w:lang w:val="hr-HR"/>
        </w:rPr>
        <w:t>Drugih prijedloga nije bilo.</w:t>
      </w:r>
    </w:p>
    <w:p w:rsidR="0021686A" w:rsidRPr="003E6BF8" w:rsidRDefault="0021686A" w:rsidP="0021686A">
      <w:pPr>
        <w:overflowPunct/>
        <w:autoSpaceDE/>
        <w:ind w:firstLine="708"/>
        <w:jc w:val="both"/>
        <w:textAlignment w:val="auto"/>
        <w:rPr>
          <w:rFonts w:ascii="Times New Roman" w:hAnsi="Times New Roman"/>
          <w:sz w:val="22"/>
          <w:szCs w:val="22"/>
          <w:lang w:val="hr-HR"/>
        </w:rPr>
      </w:pPr>
      <w:r w:rsidRPr="003E6BF8">
        <w:rPr>
          <w:rFonts w:ascii="Times New Roman" w:hAnsi="Times New Roman"/>
          <w:sz w:val="22"/>
          <w:szCs w:val="22"/>
          <w:lang w:val="hr-HR"/>
        </w:rPr>
        <w:t>Predsjedavajući ja dao na glasovanje spomenuti prijedlog kandidata za Odbor i statutarno-pravna pitanja.</w:t>
      </w:r>
    </w:p>
    <w:p w:rsidR="00965C25" w:rsidRPr="003E6BF8" w:rsidRDefault="00965C25" w:rsidP="0021686A">
      <w:pPr>
        <w:overflowPunct/>
        <w:autoSpaceDE/>
        <w:ind w:firstLine="708"/>
        <w:jc w:val="both"/>
        <w:textAlignment w:val="auto"/>
        <w:rPr>
          <w:rFonts w:ascii="Times New Roman" w:hAnsi="Times New Roman"/>
          <w:sz w:val="22"/>
          <w:szCs w:val="22"/>
          <w:lang w:val="hr-HR"/>
        </w:rPr>
      </w:pPr>
      <w:r w:rsidRPr="003E6BF8">
        <w:rPr>
          <w:rFonts w:ascii="Times New Roman" w:hAnsi="Times New Roman"/>
          <w:sz w:val="22"/>
          <w:szCs w:val="22"/>
          <w:lang w:val="hr-HR"/>
        </w:rPr>
        <w:t xml:space="preserve">Javnim glasovanjem u Odbor za statutarno-pravna pitanja jednoglasno su izabrani: </w:t>
      </w:r>
      <w:r w:rsidR="0021686A" w:rsidRPr="003E6BF8">
        <w:rPr>
          <w:rFonts w:ascii="Times New Roman" w:hAnsi="Times New Roman"/>
          <w:sz w:val="22"/>
          <w:szCs w:val="22"/>
          <w:lang w:val="hr-HR"/>
        </w:rPr>
        <w:t xml:space="preserve">Dragutin </w:t>
      </w:r>
      <w:proofErr w:type="spellStart"/>
      <w:r w:rsidR="0021686A" w:rsidRPr="003E6BF8">
        <w:rPr>
          <w:rFonts w:ascii="Times New Roman" w:hAnsi="Times New Roman"/>
          <w:sz w:val="22"/>
          <w:szCs w:val="22"/>
          <w:lang w:val="hr-HR"/>
        </w:rPr>
        <w:t>Klobučarić</w:t>
      </w:r>
      <w:proofErr w:type="spellEnd"/>
      <w:r w:rsidRPr="003E6BF8">
        <w:rPr>
          <w:rFonts w:ascii="Times New Roman" w:hAnsi="Times New Roman"/>
          <w:sz w:val="22"/>
          <w:szCs w:val="22"/>
          <w:lang w:val="hr-HR"/>
        </w:rPr>
        <w:t xml:space="preserve">, predsjednik, te </w:t>
      </w:r>
      <w:r w:rsidR="0021686A" w:rsidRPr="003E6BF8">
        <w:rPr>
          <w:rFonts w:ascii="Times New Roman" w:hAnsi="Times New Roman"/>
          <w:sz w:val="22"/>
          <w:szCs w:val="22"/>
          <w:lang w:val="hr-HR"/>
        </w:rPr>
        <w:t xml:space="preserve">Josip </w:t>
      </w:r>
      <w:proofErr w:type="spellStart"/>
      <w:r w:rsidR="0021686A" w:rsidRPr="003E6BF8">
        <w:rPr>
          <w:rFonts w:ascii="Times New Roman" w:hAnsi="Times New Roman"/>
          <w:sz w:val="22"/>
          <w:szCs w:val="22"/>
          <w:lang w:val="hr-HR"/>
        </w:rPr>
        <w:t>Katanović</w:t>
      </w:r>
      <w:proofErr w:type="spellEnd"/>
      <w:r w:rsidR="0021686A" w:rsidRPr="003E6BF8">
        <w:rPr>
          <w:rFonts w:ascii="Times New Roman" w:hAnsi="Times New Roman"/>
          <w:sz w:val="22"/>
          <w:szCs w:val="22"/>
          <w:lang w:val="hr-HR"/>
        </w:rPr>
        <w:t xml:space="preserve"> i </w:t>
      </w:r>
      <w:proofErr w:type="spellStart"/>
      <w:r w:rsidR="0021686A" w:rsidRPr="003E6BF8">
        <w:rPr>
          <w:rFonts w:ascii="Times New Roman" w:hAnsi="Times New Roman"/>
          <w:sz w:val="22"/>
          <w:szCs w:val="22"/>
          <w:lang w:val="hr-HR"/>
        </w:rPr>
        <w:t>Žaklina</w:t>
      </w:r>
      <w:proofErr w:type="spellEnd"/>
      <w:r w:rsidR="0021686A" w:rsidRPr="003E6BF8">
        <w:rPr>
          <w:rFonts w:ascii="Times New Roman" w:hAnsi="Times New Roman"/>
          <w:sz w:val="22"/>
          <w:szCs w:val="22"/>
          <w:lang w:val="hr-HR"/>
        </w:rPr>
        <w:t xml:space="preserve"> </w:t>
      </w:r>
      <w:proofErr w:type="spellStart"/>
      <w:r w:rsidR="0021686A" w:rsidRPr="003E6BF8">
        <w:rPr>
          <w:rFonts w:ascii="Times New Roman" w:hAnsi="Times New Roman"/>
          <w:sz w:val="22"/>
          <w:szCs w:val="22"/>
          <w:lang w:val="hr-HR"/>
        </w:rPr>
        <w:t>Vađunec</w:t>
      </w:r>
      <w:proofErr w:type="spellEnd"/>
      <w:r w:rsidRPr="003E6BF8">
        <w:rPr>
          <w:rFonts w:ascii="Times New Roman" w:hAnsi="Times New Roman"/>
          <w:sz w:val="22"/>
          <w:szCs w:val="22"/>
          <w:lang w:val="hr-HR"/>
        </w:rPr>
        <w:t xml:space="preserve">. </w:t>
      </w:r>
    </w:p>
    <w:p w:rsidR="00965C25" w:rsidRPr="003E6BF8" w:rsidRDefault="00965C25">
      <w:pPr>
        <w:jc w:val="both"/>
        <w:rPr>
          <w:rFonts w:ascii="Times New Roman" w:hAnsi="Times New Roman"/>
          <w:sz w:val="22"/>
          <w:szCs w:val="22"/>
          <w:lang w:val="hr-HR"/>
        </w:rPr>
      </w:pPr>
    </w:p>
    <w:p w:rsidR="00596CAF" w:rsidRPr="003E6BF8" w:rsidRDefault="00596CAF">
      <w:pPr>
        <w:jc w:val="both"/>
        <w:rPr>
          <w:rFonts w:ascii="Times New Roman" w:hAnsi="Times New Roman"/>
          <w:sz w:val="22"/>
          <w:szCs w:val="22"/>
          <w:lang w:val="hr-HR"/>
        </w:rPr>
      </w:pPr>
    </w:p>
    <w:p w:rsidR="004F0A36" w:rsidRPr="003E6BF8" w:rsidRDefault="004F0A36">
      <w:pPr>
        <w:jc w:val="center"/>
        <w:rPr>
          <w:rFonts w:ascii="Times New Roman" w:hAnsi="Times New Roman"/>
          <w:b/>
          <w:sz w:val="22"/>
          <w:szCs w:val="22"/>
          <w:lang w:val="hr-HR"/>
        </w:rPr>
      </w:pPr>
      <w:r w:rsidRPr="003E6BF8">
        <w:rPr>
          <w:rFonts w:ascii="Times New Roman" w:hAnsi="Times New Roman"/>
          <w:b/>
          <w:sz w:val="22"/>
          <w:szCs w:val="22"/>
          <w:lang w:val="hr-HR"/>
        </w:rPr>
        <w:t>Ad. 9. Odluka o plaći i drugim pravima dužnosnika Općine Orehovica</w:t>
      </w:r>
    </w:p>
    <w:p w:rsidR="004F0A36" w:rsidRPr="003E6BF8" w:rsidRDefault="004F0A36" w:rsidP="004F0A36">
      <w:pPr>
        <w:rPr>
          <w:rFonts w:ascii="Times New Roman" w:hAnsi="Times New Roman"/>
          <w:b/>
          <w:sz w:val="22"/>
          <w:szCs w:val="22"/>
          <w:lang w:val="hr-HR"/>
        </w:rPr>
      </w:pPr>
    </w:p>
    <w:p w:rsidR="004F0A36" w:rsidRPr="003E6BF8" w:rsidRDefault="004F0A36" w:rsidP="004F0A36">
      <w:pPr>
        <w:rPr>
          <w:rFonts w:ascii="Times New Roman" w:hAnsi="Times New Roman"/>
          <w:sz w:val="22"/>
          <w:szCs w:val="22"/>
          <w:lang w:val="hr-HR"/>
        </w:rPr>
      </w:pPr>
      <w:r w:rsidRPr="003E6BF8">
        <w:rPr>
          <w:rFonts w:ascii="Times New Roman" w:hAnsi="Times New Roman"/>
          <w:sz w:val="22"/>
          <w:szCs w:val="22"/>
          <w:lang w:val="hr-HR"/>
        </w:rPr>
        <w:tab/>
        <w:t xml:space="preserve">Prijedlog odluke obrazlaže službenica Jedinstvenog upravnog odjela Općine Orehovica, </w:t>
      </w:r>
      <w:proofErr w:type="spellStart"/>
      <w:r w:rsidRPr="003E6BF8">
        <w:rPr>
          <w:rFonts w:ascii="Times New Roman" w:hAnsi="Times New Roman"/>
          <w:sz w:val="22"/>
          <w:szCs w:val="22"/>
          <w:lang w:val="hr-HR"/>
        </w:rPr>
        <w:t>Žaklina</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Vađunec</w:t>
      </w:r>
      <w:proofErr w:type="spellEnd"/>
      <w:r w:rsidRPr="003E6BF8">
        <w:rPr>
          <w:rFonts w:ascii="Times New Roman" w:hAnsi="Times New Roman"/>
          <w:sz w:val="22"/>
          <w:szCs w:val="22"/>
          <w:lang w:val="hr-HR"/>
        </w:rPr>
        <w:t xml:space="preserve">. </w:t>
      </w:r>
    </w:p>
    <w:p w:rsidR="004F0A36" w:rsidRPr="003E6BF8" w:rsidRDefault="004F0A36" w:rsidP="004F0A36">
      <w:pPr>
        <w:jc w:val="both"/>
        <w:rPr>
          <w:rStyle w:val="Zadanifontodlomka1"/>
          <w:rFonts w:ascii="Times New Roman" w:hAnsi="Times New Roman"/>
          <w:sz w:val="22"/>
          <w:szCs w:val="22"/>
          <w:lang w:val="hr-HR"/>
        </w:rPr>
      </w:pPr>
      <w:r w:rsidRPr="003E6BF8">
        <w:rPr>
          <w:rStyle w:val="Zadanifontodlomka1"/>
          <w:rFonts w:ascii="Times New Roman" w:hAnsi="Times New Roman"/>
          <w:sz w:val="22"/>
          <w:szCs w:val="22"/>
          <w:lang w:val="hr-HR"/>
        </w:rPr>
        <w:t>Na temelju članka 4. i 19. Zakona o plaćama u lokalnoj i područnoj (regionalnoj) samoupravi („Narodne novine“ broj 28/10) te članka 16. Statuta Općine Orehovica („Službeni glasnik Međimurske županije“ 04/13) podnosi se prijedlog o utvrđivanju plaće i drugih prava dužnosnika Općine Orehovica. Utvrđuje se osnovica u iznosu od 5.191,00 kuna, a koeficijent za obračun plaće načelnika iznosi 1,67, dok za zamjenika načelnika iznosi 0,84. Bruto plaću načelnika odnosno zamjenika čini umnožak koeficijenta i osnovice za obračun plaće, uvećan za 0,5% za svaku navršenu godinu radnog staža , a ukupno najviše za 20%.</w:t>
      </w:r>
    </w:p>
    <w:p w:rsidR="004F0A36" w:rsidRPr="003E6BF8" w:rsidRDefault="001D13D4" w:rsidP="00466E92">
      <w:pPr>
        <w:ind w:firstLine="708"/>
        <w:jc w:val="both"/>
        <w:rPr>
          <w:rStyle w:val="Zadanifontodlomka1"/>
          <w:rFonts w:ascii="Times New Roman" w:hAnsi="Times New Roman"/>
          <w:sz w:val="22"/>
          <w:szCs w:val="22"/>
          <w:lang w:val="hr-HR"/>
        </w:rPr>
      </w:pPr>
      <w:r w:rsidRPr="003E6BF8">
        <w:rPr>
          <w:rStyle w:val="Zadanifontodlomka1"/>
          <w:rFonts w:ascii="Times New Roman" w:hAnsi="Times New Roman"/>
          <w:sz w:val="22"/>
          <w:szCs w:val="22"/>
          <w:lang w:val="hr-HR"/>
        </w:rPr>
        <w:t>Na</w:t>
      </w:r>
      <w:r w:rsidR="00466E92" w:rsidRPr="003E6BF8">
        <w:rPr>
          <w:rStyle w:val="Zadanifontodlomka1"/>
          <w:rFonts w:ascii="Times New Roman" w:hAnsi="Times New Roman"/>
          <w:sz w:val="22"/>
          <w:szCs w:val="22"/>
          <w:lang w:val="hr-HR"/>
        </w:rPr>
        <w:t xml:space="preserve"> prijedlog nadovezuje se </w:t>
      </w:r>
      <w:r w:rsidRPr="003E6BF8">
        <w:rPr>
          <w:rStyle w:val="Zadanifontodlomka1"/>
          <w:rFonts w:ascii="Times New Roman" w:hAnsi="Times New Roman"/>
          <w:sz w:val="22"/>
          <w:szCs w:val="22"/>
          <w:lang w:val="hr-HR"/>
        </w:rPr>
        <w:t xml:space="preserve">i </w:t>
      </w:r>
      <w:r w:rsidR="00466E92" w:rsidRPr="003E6BF8">
        <w:rPr>
          <w:rStyle w:val="Zadanifontodlomka1"/>
          <w:rFonts w:ascii="Times New Roman" w:hAnsi="Times New Roman"/>
          <w:sz w:val="22"/>
          <w:szCs w:val="22"/>
          <w:lang w:val="hr-HR"/>
        </w:rPr>
        <w:t xml:space="preserve">općinski načelnik Franjo Bukal, koji je rekao kako je </w:t>
      </w:r>
      <w:proofErr w:type="spellStart"/>
      <w:r w:rsidR="00466E92" w:rsidRPr="003E6BF8">
        <w:rPr>
          <w:rStyle w:val="Zadanifontodlomka1"/>
          <w:rFonts w:ascii="Times New Roman" w:hAnsi="Times New Roman"/>
          <w:sz w:val="22"/>
          <w:szCs w:val="22"/>
          <w:lang w:val="hr-HR"/>
        </w:rPr>
        <w:t>potrbeno</w:t>
      </w:r>
      <w:proofErr w:type="spellEnd"/>
      <w:r w:rsidR="00466E92" w:rsidRPr="003E6BF8">
        <w:rPr>
          <w:rStyle w:val="Zadanifontodlomka1"/>
          <w:rFonts w:ascii="Times New Roman" w:hAnsi="Times New Roman"/>
          <w:sz w:val="22"/>
          <w:szCs w:val="22"/>
          <w:lang w:val="hr-HR"/>
        </w:rPr>
        <w:t xml:space="preserve"> donošen</w:t>
      </w:r>
      <w:r w:rsidR="00063FDA" w:rsidRPr="003E6BF8">
        <w:rPr>
          <w:rStyle w:val="Zadanifontodlomka1"/>
          <w:rFonts w:ascii="Times New Roman" w:hAnsi="Times New Roman"/>
          <w:sz w:val="22"/>
          <w:szCs w:val="22"/>
          <w:lang w:val="hr-HR"/>
        </w:rPr>
        <w:t>jem ove odluke urediti plaću duž</w:t>
      </w:r>
      <w:r w:rsidR="00466E92" w:rsidRPr="003E6BF8">
        <w:rPr>
          <w:rStyle w:val="Zadanifontodlomka1"/>
          <w:rFonts w:ascii="Times New Roman" w:hAnsi="Times New Roman"/>
          <w:sz w:val="22"/>
          <w:szCs w:val="22"/>
          <w:lang w:val="hr-HR"/>
        </w:rPr>
        <w:t>nosnika, s obzirom da se Marko Balog izjasnio da će dužnost zamjenika općinskog načelnika obavljati profe</w:t>
      </w:r>
      <w:r w:rsidRPr="003E6BF8">
        <w:rPr>
          <w:rStyle w:val="Zadanifontodlomka1"/>
          <w:rFonts w:ascii="Times New Roman" w:hAnsi="Times New Roman"/>
          <w:sz w:val="22"/>
          <w:szCs w:val="22"/>
          <w:lang w:val="hr-HR"/>
        </w:rPr>
        <w:t xml:space="preserve">sionalno, a do sada nisu općim </w:t>
      </w:r>
      <w:r w:rsidR="00466E92" w:rsidRPr="003E6BF8">
        <w:rPr>
          <w:rStyle w:val="Zadanifontodlomka1"/>
          <w:rFonts w:ascii="Times New Roman" w:hAnsi="Times New Roman"/>
          <w:sz w:val="22"/>
          <w:szCs w:val="22"/>
          <w:lang w:val="hr-HR"/>
        </w:rPr>
        <w:t xml:space="preserve">aktom </w:t>
      </w:r>
      <w:proofErr w:type="spellStart"/>
      <w:r w:rsidR="00466E92" w:rsidRPr="003E6BF8">
        <w:rPr>
          <w:rStyle w:val="Zadanifontodlomka1"/>
          <w:rFonts w:ascii="Times New Roman" w:hAnsi="Times New Roman"/>
          <w:sz w:val="22"/>
          <w:szCs w:val="22"/>
          <w:lang w:val="hr-HR"/>
        </w:rPr>
        <w:t>Opinskog</w:t>
      </w:r>
      <w:proofErr w:type="spellEnd"/>
      <w:r w:rsidR="00466E92" w:rsidRPr="003E6BF8">
        <w:rPr>
          <w:rStyle w:val="Zadanifontodlomka1"/>
          <w:rFonts w:ascii="Times New Roman" w:hAnsi="Times New Roman"/>
          <w:sz w:val="22"/>
          <w:szCs w:val="22"/>
          <w:lang w:val="hr-HR"/>
        </w:rPr>
        <w:t xml:space="preserve"> vijeća uređena ta pitanja.</w:t>
      </w:r>
    </w:p>
    <w:p w:rsidR="00466E92" w:rsidRPr="003E6BF8" w:rsidRDefault="00466E92" w:rsidP="00466E92">
      <w:pPr>
        <w:ind w:firstLine="708"/>
        <w:jc w:val="both"/>
        <w:rPr>
          <w:rFonts w:ascii="Times New Roman" w:hAnsi="Times New Roman"/>
          <w:sz w:val="22"/>
          <w:szCs w:val="22"/>
          <w:lang w:val="hr-HR"/>
        </w:rPr>
      </w:pPr>
      <w:r w:rsidRPr="003E6BF8">
        <w:rPr>
          <w:rStyle w:val="Zadanifontodlomka1"/>
          <w:rFonts w:ascii="Times New Roman" w:hAnsi="Times New Roman"/>
          <w:sz w:val="22"/>
          <w:szCs w:val="22"/>
          <w:lang w:val="hr-HR"/>
        </w:rPr>
        <w:t>Za zamjenika načelnika s ovim koeficijentom bruto plaća iznosila bi 4.356,16, odnosno neto bi iznosila 3.484,93 kune.</w:t>
      </w:r>
    </w:p>
    <w:p w:rsidR="004F0A36" w:rsidRPr="003E6BF8" w:rsidRDefault="001D13D4" w:rsidP="004F0A36">
      <w:pPr>
        <w:rPr>
          <w:rFonts w:ascii="Times New Roman" w:hAnsi="Times New Roman"/>
          <w:sz w:val="22"/>
          <w:szCs w:val="22"/>
          <w:lang w:val="hr-HR"/>
        </w:rPr>
      </w:pPr>
      <w:r w:rsidRPr="003E6BF8">
        <w:rPr>
          <w:rFonts w:ascii="Times New Roman" w:hAnsi="Times New Roman"/>
          <w:sz w:val="22"/>
          <w:szCs w:val="22"/>
          <w:lang w:val="hr-HR"/>
        </w:rPr>
        <w:t>Moli vijećnike da pri</w:t>
      </w:r>
      <w:r w:rsidR="008F7F07" w:rsidRPr="003E6BF8">
        <w:rPr>
          <w:rFonts w:ascii="Times New Roman" w:hAnsi="Times New Roman"/>
          <w:sz w:val="22"/>
          <w:szCs w:val="22"/>
          <w:lang w:val="hr-HR"/>
        </w:rPr>
        <w:t>h</w:t>
      </w:r>
      <w:r w:rsidRPr="003E6BF8">
        <w:rPr>
          <w:rFonts w:ascii="Times New Roman" w:hAnsi="Times New Roman"/>
          <w:sz w:val="22"/>
          <w:szCs w:val="22"/>
          <w:lang w:val="hr-HR"/>
        </w:rPr>
        <w:t>vate ovakav prijedlog Odluke.</w:t>
      </w:r>
    </w:p>
    <w:p w:rsidR="001D13D4" w:rsidRPr="003E6BF8" w:rsidRDefault="001D13D4" w:rsidP="004F0A36">
      <w:pPr>
        <w:rPr>
          <w:rFonts w:ascii="Times New Roman" w:hAnsi="Times New Roman"/>
          <w:sz w:val="22"/>
          <w:szCs w:val="22"/>
          <w:lang w:val="hr-HR"/>
        </w:rPr>
      </w:pPr>
      <w:r w:rsidRPr="003E6BF8">
        <w:rPr>
          <w:rFonts w:ascii="Times New Roman" w:hAnsi="Times New Roman"/>
          <w:sz w:val="22"/>
          <w:szCs w:val="22"/>
          <w:lang w:val="hr-HR"/>
        </w:rPr>
        <w:t xml:space="preserve">Vijećnik Miroslav </w:t>
      </w:r>
      <w:proofErr w:type="spellStart"/>
      <w:r w:rsidRPr="003E6BF8">
        <w:rPr>
          <w:rFonts w:ascii="Times New Roman" w:hAnsi="Times New Roman"/>
          <w:sz w:val="22"/>
          <w:szCs w:val="22"/>
          <w:lang w:val="hr-HR"/>
        </w:rPr>
        <w:t>Bezek</w:t>
      </w:r>
      <w:proofErr w:type="spellEnd"/>
      <w:r w:rsidRPr="003E6BF8">
        <w:rPr>
          <w:rFonts w:ascii="Times New Roman" w:hAnsi="Times New Roman"/>
          <w:sz w:val="22"/>
          <w:szCs w:val="22"/>
          <w:lang w:val="hr-HR"/>
        </w:rPr>
        <w:t xml:space="preserve"> postavio je pitanje načelniku koliki je iznos</w:t>
      </w:r>
      <w:r w:rsidR="00063FDA" w:rsidRPr="003E6BF8">
        <w:rPr>
          <w:rFonts w:ascii="Times New Roman" w:hAnsi="Times New Roman"/>
          <w:sz w:val="22"/>
          <w:szCs w:val="22"/>
          <w:lang w:val="hr-HR"/>
        </w:rPr>
        <w:t xml:space="preserve"> njegove bruto odnosno neto plać</w:t>
      </w:r>
      <w:r w:rsidRPr="003E6BF8">
        <w:rPr>
          <w:rFonts w:ascii="Times New Roman" w:hAnsi="Times New Roman"/>
          <w:sz w:val="22"/>
          <w:szCs w:val="22"/>
          <w:lang w:val="hr-HR"/>
        </w:rPr>
        <w:t>e. Načelnik je odgovorio kako je iznos svoje plaće već više puta javno prikazao te da nj</w:t>
      </w:r>
      <w:r w:rsidR="00063FDA" w:rsidRPr="003E6BF8">
        <w:rPr>
          <w:rFonts w:ascii="Times New Roman" w:hAnsi="Times New Roman"/>
          <w:sz w:val="22"/>
          <w:szCs w:val="22"/>
          <w:lang w:val="hr-HR"/>
        </w:rPr>
        <w:t>egova bruto plaća iznosi 10.402,76 kuna, dok je neto iznos 7.236,88</w:t>
      </w:r>
      <w:r w:rsidRPr="003E6BF8">
        <w:rPr>
          <w:rFonts w:ascii="Times New Roman" w:hAnsi="Times New Roman"/>
          <w:sz w:val="22"/>
          <w:szCs w:val="22"/>
          <w:lang w:val="hr-HR"/>
        </w:rPr>
        <w:t xml:space="preserve"> kuna, zajedno s propisanim dodacima na radni staž.</w:t>
      </w:r>
    </w:p>
    <w:p w:rsidR="001D13D4" w:rsidRPr="003E6BF8" w:rsidRDefault="001D13D4" w:rsidP="004F0A36">
      <w:pPr>
        <w:rPr>
          <w:rFonts w:ascii="Times New Roman" w:hAnsi="Times New Roman"/>
          <w:sz w:val="22"/>
          <w:szCs w:val="22"/>
          <w:lang w:val="hr-HR"/>
        </w:rPr>
      </w:pPr>
      <w:r w:rsidRPr="003E6BF8">
        <w:rPr>
          <w:rFonts w:ascii="Times New Roman" w:hAnsi="Times New Roman"/>
          <w:sz w:val="22"/>
          <w:szCs w:val="22"/>
          <w:lang w:val="hr-HR"/>
        </w:rPr>
        <w:tab/>
        <w:t>Daljnje rasprave nije bilo.</w:t>
      </w:r>
    </w:p>
    <w:p w:rsidR="001D13D4" w:rsidRPr="003E6BF8" w:rsidRDefault="001D13D4" w:rsidP="004F0A36">
      <w:pPr>
        <w:rPr>
          <w:rFonts w:ascii="Times New Roman" w:hAnsi="Times New Roman"/>
          <w:sz w:val="22"/>
          <w:szCs w:val="22"/>
          <w:lang w:val="hr-HR"/>
        </w:rPr>
      </w:pPr>
      <w:r w:rsidRPr="003E6BF8">
        <w:rPr>
          <w:rFonts w:ascii="Times New Roman" w:hAnsi="Times New Roman"/>
          <w:sz w:val="22"/>
          <w:szCs w:val="22"/>
          <w:lang w:val="hr-HR"/>
        </w:rPr>
        <w:tab/>
        <w:t>Predsjedavajući je prijedlog Odluke o plaći i drugim pravima dužnosnika Općine Orehovica dao na glasovanje.</w:t>
      </w:r>
    </w:p>
    <w:p w:rsidR="001D13D4" w:rsidRPr="003E6BF8" w:rsidRDefault="001D13D4" w:rsidP="004F0A36">
      <w:pPr>
        <w:rPr>
          <w:rFonts w:ascii="Times New Roman" w:hAnsi="Times New Roman"/>
          <w:sz w:val="22"/>
          <w:szCs w:val="22"/>
          <w:lang w:val="hr-HR"/>
        </w:rPr>
      </w:pPr>
      <w:r w:rsidRPr="003E6BF8">
        <w:rPr>
          <w:rFonts w:ascii="Times New Roman" w:hAnsi="Times New Roman"/>
          <w:sz w:val="22"/>
          <w:szCs w:val="22"/>
          <w:lang w:val="hr-HR"/>
        </w:rPr>
        <w:tab/>
        <w:t>Odluka o plaći i drugim pravima dužnosnika Općine Orehovica usvojena je jednoglasno.</w:t>
      </w:r>
    </w:p>
    <w:p w:rsidR="004F0A36" w:rsidRPr="003E6BF8" w:rsidRDefault="004F0A36">
      <w:pPr>
        <w:jc w:val="center"/>
        <w:rPr>
          <w:rFonts w:ascii="Times New Roman" w:hAnsi="Times New Roman"/>
          <w:b/>
          <w:sz w:val="22"/>
          <w:szCs w:val="22"/>
          <w:lang w:val="hr-HR"/>
        </w:rPr>
      </w:pPr>
    </w:p>
    <w:p w:rsidR="00596CAF" w:rsidRPr="003E6BF8" w:rsidRDefault="00596CAF">
      <w:pPr>
        <w:jc w:val="center"/>
        <w:rPr>
          <w:rFonts w:ascii="Times New Roman" w:hAnsi="Times New Roman"/>
          <w:b/>
          <w:sz w:val="22"/>
          <w:szCs w:val="22"/>
          <w:lang w:val="hr-HR"/>
        </w:rPr>
      </w:pPr>
    </w:p>
    <w:p w:rsidR="005D3476" w:rsidRPr="003E6BF8" w:rsidRDefault="005D3476">
      <w:pPr>
        <w:jc w:val="center"/>
        <w:rPr>
          <w:rFonts w:ascii="Times New Roman" w:hAnsi="Times New Roman"/>
          <w:b/>
          <w:sz w:val="22"/>
          <w:szCs w:val="22"/>
          <w:lang w:val="hr-HR"/>
        </w:rPr>
      </w:pPr>
    </w:p>
    <w:p w:rsidR="00596CAF" w:rsidRPr="003E6BF8" w:rsidRDefault="00596CAF">
      <w:pPr>
        <w:jc w:val="center"/>
        <w:rPr>
          <w:rFonts w:ascii="Times New Roman" w:hAnsi="Times New Roman"/>
          <w:b/>
          <w:sz w:val="22"/>
          <w:szCs w:val="22"/>
          <w:lang w:val="hr-HR"/>
        </w:rPr>
      </w:pPr>
    </w:p>
    <w:p w:rsidR="00965C25" w:rsidRPr="003E6BF8" w:rsidRDefault="004F0A36">
      <w:pPr>
        <w:jc w:val="center"/>
        <w:rPr>
          <w:rFonts w:ascii="Times New Roman" w:hAnsi="Times New Roman"/>
          <w:b/>
          <w:sz w:val="22"/>
          <w:szCs w:val="22"/>
          <w:lang w:val="hr-HR"/>
        </w:rPr>
      </w:pPr>
      <w:r w:rsidRPr="003E6BF8">
        <w:rPr>
          <w:rFonts w:ascii="Times New Roman" w:hAnsi="Times New Roman"/>
          <w:b/>
          <w:sz w:val="22"/>
          <w:szCs w:val="22"/>
          <w:lang w:val="hr-HR"/>
        </w:rPr>
        <w:t>Ad. 10. Razno</w:t>
      </w:r>
      <w:r w:rsidR="00965C25" w:rsidRPr="003E6BF8">
        <w:rPr>
          <w:rFonts w:ascii="Times New Roman" w:hAnsi="Times New Roman"/>
          <w:b/>
          <w:sz w:val="22"/>
          <w:szCs w:val="22"/>
          <w:lang w:val="hr-HR"/>
        </w:rPr>
        <w:t xml:space="preserve">   </w:t>
      </w:r>
    </w:p>
    <w:p w:rsidR="00965C25" w:rsidRPr="003E6BF8" w:rsidRDefault="00965C25">
      <w:pPr>
        <w:rPr>
          <w:rFonts w:ascii="Times New Roman" w:hAnsi="Times New Roman"/>
          <w:sz w:val="22"/>
          <w:szCs w:val="22"/>
          <w:lang w:val="hr-HR"/>
        </w:rPr>
      </w:pPr>
    </w:p>
    <w:p w:rsidR="00940C25" w:rsidRPr="003E6BF8" w:rsidRDefault="00EE46F9" w:rsidP="00940C25">
      <w:pPr>
        <w:ind w:firstLine="708"/>
        <w:jc w:val="both"/>
        <w:rPr>
          <w:rFonts w:ascii="Times New Roman" w:hAnsi="Times New Roman"/>
          <w:sz w:val="22"/>
          <w:szCs w:val="22"/>
          <w:lang w:val="hr-HR"/>
        </w:rPr>
      </w:pPr>
      <w:r w:rsidRPr="003E6BF8">
        <w:rPr>
          <w:rFonts w:ascii="Times New Roman" w:hAnsi="Times New Roman"/>
          <w:sz w:val="22"/>
          <w:szCs w:val="22"/>
          <w:lang w:val="hr-HR"/>
        </w:rPr>
        <w:t>Općinski načelnika Franjo Bukal pozdravio je sve vijećnike u svoje osobno ime i u ime svojih z</w:t>
      </w:r>
      <w:r w:rsidR="00940C25" w:rsidRPr="003E6BF8">
        <w:rPr>
          <w:rFonts w:ascii="Times New Roman" w:hAnsi="Times New Roman"/>
          <w:sz w:val="22"/>
          <w:szCs w:val="22"/>
          <w:lang w:val="hr-HR"/>
        </w:rPr>
        <w:t>amjen</w:t>
      </w:r>
      <w:r w:rsidRPr="003E6BF8">
        <w:rPr>
          <w:rFonts w:ascii="Times New Roman" w:hAnsi="Times New Roman"/>
          <w:sz w:val="22"/>
          <w:szCs w:val="22"/>
          <w:lang w:val="hr-HR"/>
        </w:rPr>
        <w:t xml:space="preserve">ika, Dijane Novak i Marka </w:t>
      </w:r>
      <w:proofErr w:type="spellStart"/>
      <w:r w:rsidRPr="003E6BF8">
        <w:rPr>
          <w:rFonts w:ascii="Times New Roman" w:hAnsi="Times New Roman"/>
          <w:sz w:val="22"/>
          <w:szCs w:val="22"/>
          <w:lang w:val="hr-HR"/>
        </w:rPr>
        <w:t>Baloga</w:t>
      </w:r>
      <w:proofErr w:type="spellEnd"/>
      <w:r w:rsidRPr="003E6BF8">
        <w:rPr>
          <w:rFonts w:ascii="Times New Roman" w:hAnsi="Times New Roman"/>
          <w:sz w:val="22"/>
          <w:szCs w:val="22"/>
          <w:lang w:val="hr-HR"/>
        </w:rPr>
        <w:t xml:space="preserve">. Spominje kako dužnost općinskog načelnika obavlja već 16 </w:t>
      </w:r>
      <w:r w:rsidRPr="003E6BF8">
        <w:rPr>
          <w:rFonts w:ascii="Times New Roman" w:hAnsi="Times New Roman"/>
          <w:sz w:val="22"/>
          <w:szCs w:val="22"/>
          <w:lang w:val="hr-HR"/>
        </w:rPr>
        <w:lastRenderedPageBreak/>
        <w:t>godina</w:t>
      </w:r>
      <w:r w:rsidR="00940C25" w:rsidRPr="003E6BF8">
        <w:rPr>
          <w:rFonts w:ascii="Times New Roman" w:hAnsi="Times New Roman"/>
          <w:sz w:val="22"/>
          <w:szCs w:val="22"/>
          <w:lang w:val="hr-HR"/>
        </w:rPr>
        <w:t>, odnosno da je počela teći 17 godina. Smatra da izvršna vlast i zakonodavna vlast moraju surađivati kako b</w:t>
      </w:r>
      <w:r w:rsidR="00596CAF" w:rsidRPr="003E6BF8">
        <w:rPr>
          <w:rFonts w:ascii="Times New Roman" w:hAnsi="Times New Roman"/>
          <w:sz w:val="22"/>
          <w:szCs w:val="22"/>
          <w:lang w:val="hr-HR"/>
        </w:rPr>
        <w:t>i omogućili boljitak žiteljima o</w:t>
      </w:r>
      <w:r w:rsidR="00940C25" w:rsidRPr="003E6BF8">
        <w:rPr>
          <w:rFonts w:ascii="Times New Roman" w:hAnsi="Times New Roman"/>
          <w:sz w:val="22"/>
          <w:szCs w:val="22"/>
          <w:lang w:val="hr-HR"/>
        </w:rPr>
        <w:t>pćine Orehovica te ravnomje</w:t>
      </w:r>
      <w:r w:rsidR="00596CAF" w:rsidRPr="003E6BF8">
        <w:rPr>
          <w:rFonts w:ascii="Times New Roman" w:hAnsi="Times New Roman"/>
          <w:sz w:val="22"/>
          <w:szCs w:val="22"/>
          <w:lang w:val="hr-HR"/>
        </w:rPr>
        <w:t>r</w:t>
      </w:r>
      <w:r w:rsidR="00940C25" w:rsidRPr="003E6BF8">
        <w:rPr>
          <w:rFonts w:ascii="Times New Roman" w:hAnsi="Times New Roman"/>
          <w:sz w:val="22"/>
          <w:szCs w:val="22"/>
          <w:lang w:val="hr-HR"/>
        </w:rPr>
        <w:t>ni razvoj za sva tri naselja Općine. Poziva na konsenzus, a ne razdvajanja, te poziva sve izabrane da dop</w:t>
      </w:r>
      <w:r w:rsidR="008F7F07" w:rsidRPr="003E6BF8">
        <w:rPr>
          <w:rFonts w:ascii="Times New Roman" w:hAnsi="Times New Roman"/>
          <w:sz w:val="22"/>
          <w:szCs w:val="22"/>
          <w:lang w:val="hr-HR"/>
        </w:rPr>
        <w:t>r</w:t>
      </w:r>
      <w:r w:rsidR="00940C25" w:rsidRPr="003E6BF8">
        <w:rPr>
          <w:rFonts w:ascii="Times New Roman" w:hAnsi="Times New Roman"/>
          <w:sz w:val="22"/>
          <w:szCs w:val="22"/>
          <w:lang w:val="hr-HR"/>
        </w:rPr>
        <w:t>inose</w:t>
      </w:r>
      <w:r w:rsidR="00596CAF" w:rsidRPr="003E6BF8">
        <w:rPr>
          <w:rFonts w:ascii="Times New Roman" w:hAnsi="Times New Roman"/>
          <w:sz w:val="22"/>
          <w:szCs w:val="22"/>
          <w:lang w:val="hr-HR"/>
        </w:rPr>
        <w:t>, što je više u njihovoj moći,</w:t>
      </w:r>
      <w:r w:rsidR="00940C25" w:rsidRPr="003E6BF8">
        <w:rPr>
          <w:rFonts w:ascii="Times New Roman" w:hAnsi="Times New Roman"/>
          <w:sz w:val="22"/>
          <w:szCs w:val="22"/>
          <w:lang w:val="hr-HR"/>
        </w:rPr>
        <w:t xml:space="preserve"> ostv</w:t>
      </w:r>
      <w:r w:rsidR="00596CAF" w:rsidRPr="003E6BF8">
        <w:rPr>
          <w:rFonts w:ascii="Times New Roman" w:hAnsi="Times New Roman"/>
          <w:sz w:val="22"/>
          <w:szCs w:val="22"/>
          <w:lang w:val="hr-HR"/>
        </w:rPr>
        <w:t>a</w:t>
      </w:r>
      <w:r w:rsidR="00940C25" w:rsidRPr="003E6BF8">
        <w:rPr>
          <w:rFonts w:ascii="Times New Roman" w:hAnsi="Times New Roman"/>
          <w:sz w:val="22"/>
          <w:szCs w:val="22"/>
          <w:lang w:val="hr-HR"/>
        </w:rPr>
        <w:t>r</w:t>
      </w:r>
      <w:r w:rsidR="00596CAF" w:rsidRPr="003E6BF8">
        <w:rPr>
          <w:rFonts w:ascii="Times New Roman" w:hAnsi="Times New Roman"/>
          <w:sz w:val="22"/>
          <w:szCs w:val="22"/>
          <w:lang w:val="hr-HR"/>
        </w:rPr>
        <w:t>ivanju financijskih potpora od Ž</w:t>
      </w:r>
      <w:r w:rsidR="00940C25" w:rsidRPr="003E6BF8">
        <w:rPr>
          <w:rFonts w:ascii="Times New Roman" w:hAnsi="Times New Roman"/>
          <w:sz w:val="22"/>
          <w:szCs w:val="22"/>
          <w:lang w:val="hr-HR"/>
        </w:rPr>
        <w:t xml:space="preserve">upanije i Ministarstva. Općina Orehovica ima pripremljene projekte u vrijednosti od 180 milijuna kuna, s izdanim građevinskim dozvolama, te smatra da se isti mogu realizirati samo zajedničkim snagama. Poziva sve na </w:t>
      </w:r>
      <w:proofErr w:type="spellStart"/>
      <w:r w:rsidR="00940C25" w:rsidRPr="003E6BF8">
        <w:rPr>
          <w:rFonts w:ascii="Times New Roman" w:hAnsi="Times New Roman"/>
          <w:sz w:val="22"/>
          <w:szCs w:val="22"/>
          <w:lang w:val="hr-HR"/>
        </w:rPr>
        <w:t>kosenzus</w:t>
      </w:r>
      <w:proofErr w:type="spellEnd"/>
      <w:r w:rsidR="00940C25" w:rsidRPr="003E6BF8">
        <w:rPr>
          <w:rFonts w:ascii="Times New Roman" w:hAnsi="Times New Roman"/>
          <w:sz w:val="22"/>
          <w:szCs w:val="22"/>
          <w:lang w:val="hr-HR"/>
        </w:rPr>
        <w:t xml:space="preserve"> te da zajedničkim snagama grade bolju budućnost Općine Orehovica. </w:t>
      </w:r>
    </w:p>
    <w:p w:rsidR="00940C25" w:rsidRPr="003E6BF8" w:rsidRDefault="00940C25" w:rsidP="00940C25">
      <w:pPr>
        <w:ind w:firstLine="708"/>
        <w:jc w:val="both"/>
        <w:rPr>
          <w:rFonts w:ascii="Times New Roman" w:hAnsi="Times New Roman"/>
          <w:sz w:val="22"/>
          <w:szCs w:val="22"/>
          <w:lang w:val="hr-HR"/>
        </w:rPr>
      </w:pPr>
      <w:r w:rsidRPr="003E6BF8">
        <w:rPr>
          <w:rFonts w:ascii="Times New Roman" w:hAnsi="Times New Roman"/>
          <w:sz w:val="22"/>
          <w:szCs w:val="22"/>
          <w:lang w:val="hr-HR"/>
        </w:rPr>
        <w:t xml:space="preserve">Marko </w:t>
      </w:r>
      <w:proofErr w:type="spellStart"/>
      <w:r w:rsidRPr="003E6BF8">
        <w:rPr>
          <w:rFonts w:ascii="Times New Roman" w:hAnsi="Times New Roman"/>
          <w:sz w:val="22"/>
          <w:szCs w:val="22"/>
          <w:lang w:val="hr-HR"/>
        </w:rPr>
        <w:t>Hunjadi</w:t>
      </w:r>
      <w:proofErr w:type="spellEnd"/>
      <w:r w:rsidR="00965C25" w:rsidRPr="003E6BF8">
        <w:rPr>
          <w:rFonts w:ascii="Times New Roman" w:hAnsi="Times New Roman"/>
          <w:sz w:val="22"/>
          <w:szCs w:val="22"/>
          <w:lang w:val="hr-HR"/>
        </w:rPr>
        <w:t xml:space="preserve"> zahvalio se na</w:t>
      </w:r>
      <w:r w:rsidRPr="003E6BF8">
        <w:rPr>
          <w:rFonts w:ascii="Times New Roman" w:hAnsi="Times New Roman"/>
          <w:sz w:val="22"/>
          <w:szCs w:val="22"/>
          <w:lang w:val="hr-HR"/>
        </w:rPr>
        <w:t xml:space="preserve"> iskazanom povjerenju za izbor</w:t>
      </w:r>
      <w:r w:rsidR="00965C25" w:rsidRPr="003E6BF8">
        <w:rPr>
          <w:rFonts w:ascii="Times New Roman" w:hAnsi="Times New Roman"/>
          <w:sz w:val="22"/>
          <w:szCs w:val="22"/>
          <w:lang w:val="hr-HR"/>
        </w:rPr>
        <w:t xml:space="preserve"> predsjednika Opć</w:t>
      </w:r>
      <w:r w:rsidRPr="003E6BF8">
        <w:rPr>
          <w:rFonts w:ascii="Times New Roman" w:hAnsi="Times New Roman"/>
          <w:sz w:val="22"/>
          <w:szCs w:val="22"/>
          <w:lang w:val="hr-HR"/>
        </w:rPr>
        <w:t>inskog vijeća Općine Orehovica. Zahvalio se i svom prethodniku Branku Sušcu, te ga pozvao i na daljnju suradnju.</w:t>
      </w:r>
    </w:p>
    <w:p w:rsidR="00965C25" w:rsidRPr="003E6BF8" w:rsidRDefault="00940C25" w:rsidP="00940C25">
      <w:pPr>
        <w:ind w:firstLine="708"/>
        <w:jc w:val="both"/>
        <w:rPr>
          <w:rFonts w:ascii="Times New Roman" w:hAnsi="Times New Roman"/>
          <w:sz w:val="22"/>
          <w:szCs w:val="22"/>
          <w:lang w:val="hr-HR"/>
        </w:rPr>
      </w:pPr>
      <w:r w:rsidRPr="003E6BF8">
        <w:rPr>
          <w:rFonts w:ascii="Times New Roman" w:hAnsi="Times New Roman"/>
          <w:sz w:val="22"/>
          <w:szCs w:val="22"/>
          <w:lang w:val="hr-HR"/>
        </w:rPr>
        <w:t xml:space="preserve">Miroslav </w:t>
      </w:r>
      <w:proofErr w:type="spellStart"/>
      <w:r w:rsidRPr="003E6BF8">
        <w:rPr>
          <w:rFonts w:ascii="Times New Roman" w:hAnsi="Times New Roman"/>
          <w:sz w:val="22"/>
          <w:szCs w:val="22"/>
          <w:lang w:val="hr-HR"/>
        </w:rPr>
        <w:t>Bezek</w:t>
      </w:r>
      <w:proofErr w:type="spellEnd"/>
      <w:r w:rsidR="00B4236A" w:rsidRPr="003E6BF8">
        <w:rPr>
          <w:rFonts w:ascii="Times New Roman" w:hAnsi="Times New Roman"/>
          <w:sz w:val="22"/>
          <w:szCs w:val="22"/>
          <w:lang w:val="hr-HR"/>
        </w:rPr>
        <w:t xml:space="preserve">, protukandidat općinskom načelniku Franji </w:t>
      </w:r>
      <w:proofErr w:type="spellStart"/>
      <w:r w:rsidR="00B4236A" w:rsidRPr="003E6BF8">
        <w:rPr>
          <w:rFonts w:ascii="Times New Roman" w:hAnsi="Times New Roman"/>
          <w:sz w:val="22"/>
          <w:szCs w:val="22"/>
          <w:lang w:val="hr-HR"/>
        </w:rPr>
        <w:t>Buklau</w:t>
      </w:r>
      <w:proofErr w:type="spellEnd"/>
      <w:r w:rsidR="00B4236A" w:rsidRPr="003E6BF8">
        <w:rPr>
          <w:rFonts w:ascii="Times New Roman" w:hAnsi="Times New Roman"/>
          <w:sz w:val="22"/>
          <w:szCs w:val="22"/>
          <w:lang w:val="hr-HR"/>
        </w:rPr>
        <w:t xml:space="preserve"> na održanim lokalnim izborima, </w:t>
      </w:r>
      <w:r w:rsidRPr="003E6BF8">
        <w:rPr>
          <w:rFonts w:ascii="Times New Roman" w:hAnsi="Times New Roman"/>
          <w:sz w:val="22"/>
          <w:szCs w:val="22"/>
          <w:lang w:val="hr-HR"/>
        </w:rPr>
        <w:t>čestitao je na izboru predsje</w:t>
      </w:r>
      <w:r w:rsidR="00B4236A" w:rsidRPr="003E6BF8">
        <w:rPr>
          <w:rFonts w:ascii="Times New Roman" w:hAnsi="Times New Roman"/>
          <w:sz w:val="22"/>
          <w:szCs w:val="22"/>
          <w:lang w:val="hr-HR"/>
        </w:rPr>
        <w:t>d</w:t>
      </w:r>
      <w:r w:rsidRPr="003E6BF8">
        <w:rPr>
          <w:rFonts w:ascii="Times New Roman" w:hAnsi="Times New Roman"/>
          <w:sz w:val="22"/>
          <w:szCs w:val="22"/>
          <w:lang w:val="hr-HR"/>
        </w:rPr>
        <w:t xml:space="preserve">niku Općinskog vijeća Marku </w:t>
      </w:r>
      <w:proofErr w:type="spellStart"/>
      <w:r w:rsidRPr="003E6BF8">
        <w:rPr>
          <w:rFonts w:ascii="Times New Roman" w:hAnsi="Times New Roman"/>
          <w:sz w:val="22"/>
          <w:szCs w:val="22"/>
          <w:lang w:val="hr-HR"/>
        </w:rPr>
        <w:t>Hunjadiju</w:t>
      </w:r>
      <w:proofErr w:type="spellEnd"/>
      <w:r w:rsidRPr="003E6BF8">
        <w:rPr>
          <w:rFonts w:ascii="Times New Roman" w:hAnsi="Times New Roman"/>
          <w:sz w:val="22"/>
          <w:szCs w:val="22"/>
          <w:lang w:val="hr-HR"/>
        </w:rPr>
        <w:t xml:space="preserve">, isto kao i </w:t>
      </w:r>
      <w:r w:rsidR="00965C25" w:rsidRPr="003E6BF8">
        <w:rPr>
          <w:rFonts w:ascii="Times New Roman" w:hAnsi="Times New Roman"/>
          <w:sz w:val="22"/>
          <w:szCs w:val="22"/>
          <w:lang w:val="hr-HR"/>
        </w:rPr>
        <w:t>Općinskom načeln</w:t>
      </w:r>
      <w:r w:rsidRPr="003E6BF8">
        <w:rPr>
          <w:rFonts w:ascii="Times New Roman" w:hAnsi="Times New Roman"/>
          <w:sz w:val="22"/>
          <w:szCs w:val="22"/>
          <w:lang w:val="hr-HR"/>
        </w:rPr>
        <w:t xml:space="preserve">iku Franji </w:t>
      </w:r>
      <w:proofErr w:type="spellStart"/>
      <w:r w:rsidRPr="003E6BF8">
        <w:rPr>
          <w:rFonts w:ascii="Times New Roman" w:hAnsi="Times New Roman"/>
          <w:sz w:val="22"/>
          <w:szCs w:val="22"/>
          <w:lang w:val="hr-HR"/>
        </w:rPr>
        <w:t>Bukalu</w:t>
      </w:r>
      <w:proofErr w:type="spellEnd"/>
      <w:r w:rsidRPr="003E6BF8">
        <w:rPr>
          <w:rFonts w:ascii="Times New Roman" w:hAnsi="Times New Roman"/>
          <w:sz w:val="22"/>
          <w:szCs w:val="22"/>
          <w:lang w:val="hr-HR"/>
        </w:rPr>
        <w:t>,</w:t>
      </w:r>
      <w:r w:rsidR="00B4236A" w:rsidRPr="003E6BF8">
        <w:rPr>
          <w:rFonts w:ascii="Times New Roman" w:hAnsi="Times New Roman"/>
          <w:sz w:val="22"/>
          <w:szCs w:val="22"/>
          <w:lang w:val="hr-HR"/>
        </w:rPr>
        <w:t xml:space="preserve"> a posebnu čestitku uputio je zamjenici</w:t>
      </w:r>
      <w:r w:rsidR="00965C25" w:rsidRPr="003E6BF8">
        <w:rPr>
          <w:rFonts w:ascii="Times New Roman" w:hAnsi="Times New Roman"/>
          <w:sz w:val="22"/>
          <w:szCs w:val="22"/>
          <w:lang w:val="hr-HR"/>
        </w:rPr>
        <w:t xml:space="preserve"> Općinskog načeln</w:t>
      </w:r>
      <w:r w:rsidR="00B4236A" w:rsidRPr="003E6BF8">
        <w:rPr>
          <w:rFonts w:ascii="Times New Roman" w:hAnsi="Times New Roman"/>
          <w:sz w:val="22"/>
          <w:szCs w:val="22"/>
          <w:lang w:val="hr-HR"/>
        </w:rPr>
        <w:t xml:space="preserve">ika Dijani Novak, jer je ona prva žena izabrana da obavlja ovu funkciju </w:t>
      </w:r>
      <w:r w:rsidR="003E6BF8">
        <w:rPr>
          <w:rFonts w:ascii="Times New Roman" w:hAnsi="Times New Roman"/>
          <w:sz w:val="22"/>
          <w:szCs w:val="22"/>
          <w:lang w:val="hr-HR"/>
        </w:rPr>
        <w:t>u općinskoj povijesti.</w:t>
      </w:r>
    </w:p>
    <w:p w:rsidR="00965C25" w:rsidRPr="003E6BF8" w:rsidRDefault="00965C25">
      <w:pPr>
        <w:ind w:firstLine="708"/>
        <w:jc w:val="both"/>
        <w:rPr>
          <w:rFonts w:ascii="Times New Roman" w:hAnsi="Times New Roman"/>
          <w:sz w:val="22"/>
          <w:szCs w:val="22"/>
          <w:lang w:val="hr-HR"/>
        </w:rPr>
      </w:pPr>
    </w:p>
    <w:p w:rsidR="00965C25" w:rsidRPr="003E6BF8" w:rsidRDefault="00965C25">
      <w:pPr>
        <w:ind w:firstLine="708"/>
        <w:jc w:val="both"/>
        <w:rPr>
          <w:rFonts w:ascii="Times New Roman" w:hAnsi="Times New Roman"/>
          <w:sz w:val="22"/>
          <w:szCs w:val="22"/>
          <w:lang w:val="hr-HR"/>
        </w:rPr>
      </w:pPr>
      <w:r w:rsidRPr="003E6BF8">
        <w:rPr>
          <w:rFonts w:ascii="Times New Roman" w:hAnsi="Times New Roman"/>
          <w:sz w:val="22"/>
          <w:szCs w:val="22"/>
          <w:lang w:val="hr-HR"/>
        </w:rPr>
        <w:t>Ostalih pitanja i izjava nije bilo.</w:t>
      </w:r>
    </w:p>
    <w:p w:rsidR="00965C25" w:rsidRPr="003E6BF8" w:rsidRDefault="00965C25">
      <w:pPr>
        <w:ind w:firstLine="708"/>
        <w:jc w:val="both"/>
        <w:rPr>
          <w:rFonts w:ascii="Times New Roman" w:hAnsi="Times New Roman"/>
          <w:sz w:val="22"/>
          <w:szCs w:val="22"/>
          <w:lang w:val="hr-HR"/>
        </w:rPr>
      </w:pPr>
    </w:p>
    <w:p w:rsidR="00965C25" w:rsidRPr="003E6BF8" w:rsidRDefault="00965C25">
      <w:pPr>
        <w:jc w:val="both"/>
        <w:rPr>
          <w:rFonts w:ascii="Times New Roman" w:hAnsi="Times New Roman"/>
          <w:sz w:val="22"/>
          <w:szCs w:val="22"/>
          <w:lang w:val="hr-HR"/>
        </w:rPr>
      </w:pPr>
      <w:r w:rsidRPr="003E6BF8">
        <w:rPr>
          <w:rFonts w:ascii="Times New Roman" w:hAnsi="Times New Roman"/>
          <w:sz w:val="22"/>
          <w:szCs w:val="22"/>
          <w:lang w:val="hr-HR"/>
        </w:rPr>
        <w:t>Završeno u 2</w:t>
      </w:r>
      <w:r w:rsidR="00B4236A" w:rsidRPr="003E6BF8">
        <w:rPr>
          <w:rFonts w:ascii="Times New Roman" w:hAnsi="Times New Roman"/>
          <w:sz w:val="22"/>
          <w:szCs w:val="22"/>
          <w:lang w:val="hr-HR"/>
        </w:rPr>
        <w:t>0.35</w:t>
      </w:r>
      <w:r w:rsidRPr="003E6BF8">
        <w:rPr>
          <w:rFonts w:ascii="Times New Roman" w:hAnsi="Times New Roman"/>
          <w:sz w:val="22"/>
          <w:szCs w:val="22"/>
          <w:lang w:val="hr-HR"/>
        </w:rPr>
        <w:t xml:space="preserve"> h.</w:t>
      </w:r>
    </w:p>
    <w:p w:rsidR="00965C25" w:rsidRPr="003E6BF8" w:rsidRDefault="00965C25">
      <w:pPr>
        <w:jc w:val="both"/>
        <w:rPr>
          <w:rFonts w:ascii="Times New Roman" w:hAnsi="Times New Roman"/>
          <w:sz w:val="22"/>
          <w:szCs w:val="22"/>
          <w:lang w:val="hr-HR"/>
        </w:rPr>
      </w:pPr>
    </w:p>
    <w:p w:rsidR="00596CAF" w:rsidRPr="003E6BF8" w:rsidRDefault="00596CAF">
      <w:pPr>
        <w:jc w:val="both"/>
        <w:rPr>
          <w:rFonts w:ascii="Times New Roman" w:hAnsi="Times New Roman"/>
          <w:sz w:val="22"/>
          <w:szCs w:val="22"/>
          <w:lang w:val="hr-HR"/>
        </w:rPr>
      </w:pPr>
    </w:p>
    <w:p w:rsidR="00965C25" w:rsidRPr="003E6BF8" w:rsidRDefault="00965C25">
      <w:pPr>
        <w:rPr>
          <w:rFonts w:ascii="Times New Roman" w:hAnsi="Times New Roman"/>
          <w:sz w:val="22"/>
          <w:szCs w:val="22"/>
          <w:lang w:val="hr-HR"/>
        </w:rPr>
      </w:pPr>
      <w:r w:rsidRPr="003E6BF8">
        <w:rPr>
          <w:rFonts w:ascii="Times New Roman" w:hAnsi="Times New Roman"/>
          <w:sz w:val="22"/>
          <w:szCs w:val="22"/>
          <w:lang w:val="hr-HR"/>
        </w:rPr>
        <w:t xml:space="preserve">Zapisnik vodila                                              </w:t>
      </w:r>
      <w:r w:rsidR="00B4236A" w:rsidRPr="003E6BF8">
        <w:rPr>
          <w:rFonts w:ascii="Times New Roman" w:hAnsi="Times New Roman"/>
          <w:sz w:val="22"/>
          <w:szCs w:val="22"/>
          <w:lang w:val="hr-HR"/>
        </w:rPr>
        <w:t xml:space="preserve">     </w:t>
      </w:r>
      <w:r w:rsidR="00A1497A" w:rsidRPr="003E6BF8">
        <w:rPr>
          <w:rFonts w:ascii="Times New Roman" w:hAnsi="Times New Roman"/>
          <w:sz w:val="22"/>
          <w:szCs w:val="22"/>
          <w:lang w:val="hr-HR"/>
        </w:rPr>
        <w:t xml:space="preserve">   </w:t>
      </w:r>
      <w:r w:rsidR="00B4236A" w:rsidRPr="003E6BF8">
        <w:rPr>
          <w:rFonts w:ascii="Times New Roman" w:hAnsi="Times New Roman"/>
          <w:sz w:val="22"/>
          <w:szCs w:val="22"/>
          <w:lang w:val="hr-HR"/>
        </w:rPr>
        <w:t xml:space="preserve"> </w:t>
      </w:r>
      <w:r w:rsidR="00A1497A" w:rsidRPr="003E6BF8">
        <w:rPr>
          <w:rFonts w:ascii="Times New Roman" w:hAnsi="Times New Roman"/>
          <w:sz w:val="22"/>
          <w:szCs w:val="22"/>
          <w:lang w:val="hr-HR"/>
        </w:rPr>
        <w:t xml:space="preserve"> </w:t>
      </w:r>
      <w:r w:rsidR="00A1497A" w:rsidRPr="003E6BF8">
        <w:rPr>
          <w:rFonts w:ascii="Times New Roman" w:hAnsi="Times New Roman"/>
          <w:b/>
          <w:sz w:val="22"/>
          <w:szCs w:val="22"/>
          <w:lang w:val="hr-HR"/>
        </w:rPr>
        <w:t>Predsjedavatelj Općinskog vijeća Općine Orehovica</w:t>
      </w:r>
    </w:p>
    <w:p w:rsidR="00965C25" w:rsidRPr="003E6BF8" w:rsidRDefault="00B4236A">
      <w:pPr>
        <w:rPr>
          <w:rFonts w:ascii="Times New Roman" w:hAnsi="Times New Roman"/>
          <w:sz w:val="22"/>
          <w:szCs w:val="22"/>
          <w:lang w:val="hr-HR"/>
        </w:rPr>
      </w:pPr>
      <w:proofErr w:type="spellStart"/>
      <w:r w:rsidRPr="003E6BF8">
        <w:rPr>
          <w:rFonts w:ascii="Times New Roman" w:hAnsi="Times New Roman"/>
          <w:sz w:val="22"/>
          <w:szCs w:val="22"/>
          <w:lang w:val="hr-HR"/>
        </w:rPr>
        <w:t>Žaklina</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Vađunec</w:t>
      </w:r>
      <w:proofErr w:type="spellEnd"/>
      <w:r w:rsidRPr="003E6BF8">
        <w:rPr>
          <w:rFonts w:ascii="Times New Roman" w:hAnsi="Times New Roman"/>
          <w:sz w:val="22"/>
          <w:szCs w:val="22"/>
          <w:lang w:val="hr-HR"/>
        </w:rPr>
        <w:t xml:space="preserve">                                                                                    </w:t>
      </w:r>
      <w:r w:rsidR="00A1497A" w:rsidRPr="003E6BF8">
        <w:rPr>
          <w:rFonts w:ascii="Times New Roman" w:hAnsi="Times New Roman"/>
          <w:sz w:val="22"/>
          <w:szCs w:val="22"/>
          <w:lang w:val="hr-HR"/>
        </w:rPr>
        <w:t xml:space="preserve">   </w:t>
      </w:r>
      <w:r w:rsidRPr="003E6BF8">
        <w:rPr>
          <w:rFonts w:ascii="Times New Roman" w:hAnsi="Times New Roman"/>
          <w:sz w:val="22"/>
          <w:szCs w:val="22"/>
          <w:lang w:val="hr-HR"/>
        </w:rPr>
        <w:t xml:space="preserve"> Branko Sušec</w:t>
      </w:r>
    </w:p>
    <w:p w:rsidR="00965C25" w:rsidRPr="003E6BF8" w:rsidRDefault="00965C25">
      <w:pPr>
        <w:rPr>
          <w:rFonts w:ascii="Times New Roman" w:hAnsi="Times New Roman"/>
          <w:sz w:val="22"/>
          <w:szCs w:val="22"/>
          <w:lang w:val="hr-HR"/>
        </w:rPr>
      </w:pPr>
      <w:r w:rsidRPr="003E6BF8">
        <w:rPr>
          <w:rFonts w:ascii="Times New Roman" w:hAnsi="Times New Roman"/>
          <w:sz w:val="22"/>
          <w:szCs w:val="22"/>
          <w:lang w:val="hr-HR"/>
        </w:rPr>
        <w:tab/>
        <w:t xml:space="preserve">   </w:t>
      </w:r>
    </w:p>
    <w:p w:rsidR="00B4236A" w:rsidRPr="003E6BF8" w:rsidRDefault="00B4236A">
      <w:pPr>
        <w:rPr>
          <w:rFonts w:ascii="Times New Roman" w:hAnsi="Times New Roman"/>
          <w:sz w:val="22"/>
          <w:szCs w:val="22"/>
          <w:lang w:val="hr-HR"/>
        </w:rPr>
      </w:pPr>
    </w:p>
    <w:p w:rsidR="00B4236A" w:rsidRPr="003E6BF8" w:rsidRDefault="00B4236A">
      <w:pPr>
        <w:rPr>
          <w:rFonts w:ascii="Times New Roman" w:hAnsi="Times New Roman"/>
          <w:sz w:val="22"/>
          <w:szCs w:val="22"/>
          <w:lang w:val="hr-HR"/>
        </w:rPr>
      </w:pPr>
    </w:p>
    <w:p w:rsidR="00B4236A" w:rsidRPr="003E6BF8" w:rsidRDefault="00B4236A">
      <w:pPr>
        <w:rPr>
          <w:rFonts w:ascii="Times New Roman" w:hAnsi="Times New Roman"/>
          <w:sz w:val="22"/>
          <w:szCs w:val="22"/>
          <w:lang w:val="hr-HR"/>
        </w:rPr>
      </w:pPr>
    </w:p>
    <w:p w:rsidR="00B4236A" w:rsidRPr="003E6BF8" w:rsidRDefault="00B4236A">
      <w:pPr>
        <w:rPr>
          <w:rFonts w:ascii="Times New Roman" w:hAnsi="Times New Roman"/>
          <w:sz w:val="22"/>
          <w:szCs w:val="22"/>
          <w:lang w:val="hr-H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05"/>
        <w:gridCol w:w="675"/>
        <w:gridCol w:w="4425"/>
      </w:tblGrid>
      <w:tr w:rsidR="00965C25" w:rsidRPr="003E6BF8">
        <w:tc>
          <w:tcPr>
            <w:tcW w:w="4305" w:type="dxa"/>
            <w:shd w:val="clear" w:color="auto" w:fill="auto"/>
          </w:tcPr>
          <w:p w:rsidR="00965C25" w:rsidRPr="003E6BF8" w:rsidRDefault="00965C25">
            <w:pPr>
              <w:pStyle w:val="Sadrajitablice"/>
              <w:jc w:val="center"/>
              <w:rPr>
                <w:rFonts w:ascii="Times New Roman" w:hAnsi="Times New Roman"/>
                <w:b/>
                <w:bCs/>
                <w:sz w:val="22"/>
                <w:szCs w:val="22"/>
                <w:lang w:val="hr-HR"/>
              </w:rPr>
            </w:pPr>
            <w:r w:rsidRPr="003E6BF8">
              <w:rPr>
                <w:rFonts w:ascii="Times New Roman" w:hAnsi="Times New Roman"/>
                <w:b/>
                <w:bCs/>
                <w:sz w:val="22"/>
                <w:szCs w:val="22"/>
                <w:lang w:val="hr-HR"/>
              </w:rPr>
              <w:t>Predsjednik Općinskog vijeća Općine Orehovica</w:t>
            </w:r>
          </w:p>
        </w:tc>
        <w:tc>
          <w:tcPr>
            <w:tcW w:w="675" w:type="dxa"/>
            <w:shd w:val="clear" w:color="auto" w:fill="auto"/>
          </w:tcPr>
          <w:p w:rsidR="00965C25" w:rsidRPr="003E6BF8" w:rsidRDefault="00965C25">
            <w:pPr>
              <w:pStyle w:val="Sadrajitablice"/>
              <w:jc w:val="center"/>
              <w:rPr>
                <w:rFonts w:ascii="Times New Roman" w:hAnsi="Times New Roman"/>
                <w:b/>
                <w:bCs/>
                <w:sz w:val="22"/>
                <w:szCs w:val="22"/>
                <w:lang w:val="hr-HR"/>
              </w:rPr>
            </w:pPr>
          </w:p>
        </w:tc>
        <w:tc>
          <w:tcPr>
            <w:tcW w:w="4425" w:type="dxa"/>
            <w:shd w:val="clear" w:color="auto" w:fill="auto"/>
          </w:tcPr>
          <w:p w:rsidR="00965C25" w:rsidRPr="003E6BF8" w:rsidRDefault="00965C25">
            <w:pPr>
              <w:pStyle w:val="Sadrajitablice"/>
              <w:jc w:val="center"/>
              <w:rPr>
                <w:rFonts w:ascii="Times New Roman" w:hAnsi="Times New Roman"/>
                <w:b/>
                <w:bCs/>
                <w:sz w:val="22"/>
                <w:szCs w:val="22"/>
                <w:lang w:val="hr-HR"/>
              </w:rPr>
            </w:pPr>
            <w:r w:rsidRPr="003E6BF8">
              <w:rPr>
                <w:rFonts w:ascii="Times New Roman" w:hAnsi="Times New Roman"/>
                <w:b/>
                <w:bCs/>
                <w:sz w:val="22"/>
                <w:szCs w:val="22"/>
                <w:lang w:val="hr-HR"/>
              </w:rPr>
              <w:t>Ured državne uprave u Međimurskoj županiji</w:t>
            </w:r>
          </w:p>
        </w:tc>
      </w:tr>
      <w:tr w:rsidR="00965C25" w:rsidRPr="003E6BF8">
        <w:tc>
          <w:tcPr>
            <w:tcW w:w="4305" w:type="dxa"/>
            <w:shd w:val="clear" w:color="auto" w:fill="auto"/>
          </w:tcPr>
          <w:p w:rsidR="00965C25" w:rsidRPr="003E6BF8" w:rsidRDefault="00B4236A">
            <w:pPr>
              <w:pStyle w:val="Sadrajitablice"/>
              <w:jc w:val="center"/>
              <w:rPr>
                <w:rFonts w:ascii="Times New Roman" w:hAnsi="Times New Roman"/>
                <w:sz w:val="22"/>
                <w:szCs w:val="22"/>
                <w:lang w:val="hr-HR"/>
              </w:rPr>
            </w:pPr>
            <w:r w:rsidRPr="003E6BF8">
              <w:rPr>
                <w:rFonts w:ascii="Times New Roman" w:hAnsi="Times New Roman"/>
                <w:sz w:val="22"/>
                <w:szCs w:val="22"/>
                <w:lang w:val="hr-HR"/>
              </w:rPr>
              <w:t xml:space="preserve">Marko </w:t>
            </w:r>
            <w:proofErr w:type="spellStart"/>
            <w:r w:rsidRPr="003E6BF8">
              <w:rPr>
                <w:rFonts w:ascii="Times New Roman" w:hAnsi="Times New Roman"/>
                <w:sz w:val="22"/>
                <w:szCs w:val="22"/>
                <w:lang w:val="hr-HR"/>
              </w:rPr>
              <w:t>Hunjadi</w:t>
            </w:r>
            <w:proofErr w:type="spellEnd"/>
          </w:p>
        </w:tc>
        <w:tc>
          <w:tcPr>
            <w:tcW w:w="675" w:type="dxa"/>
            <w:shd w:val="clear" w:color="auto" w:fill="auto"/>
          </w:tcPr>
          <w:p w:rsidR="00965C25" w:rsidRPr="003E6BF8" w:rsidRDefault="00965C25">
            <w:pPr>
              <w:pStyle w:val="Sadrajitablice"/>
              <w:jc w:val="center"/>
              <w:rPr>
                <w:rFonts w:ascii="Times New Roman" w:hAnsi="Times New Roman"/>
                <w:sz w:val="22"/>
                <w:szCs w:val="22"/>
                <w:lang w:val="hr-HR"/>
              </w:rPr>
            </w:pPr>
          </w:p>
        </w:tc>
        <w:tc>
          <w:tcPr>
            <w:tcW w:w="4425" w:type="dxa"/>
            <w:shd w:val="clear" w:color="auto" w:fill="auto"/>
          </w:tcPr>
          <w:p w:rsidR="00965C25" w:rsidRPr="003E6BF8" w:rsidRDefault="00965C25">
            <w:pPr>
              <w:pStyle w:val="Sadrajitablice"/>
              <w:jc w:val="center"/>
              <w:rPr>
                <w:rFonts w:ascii="Times New Roman" w:hAnsi="Times New Roman"/>
                <w:sz w:val="22"/>
                <w:szCs w:val="22"/>
                <w:lang w:val="hr-HR"/>
              </w:rPr>
            </w:pPr>
            <w:r w:rsidRPr="003E6BF8">
              <w:rPr>
                <w:rFonts w:ascii="Times New Roman" w:hAnsi="Times New Roman"/>
                <w:sz w:val="22"/>
                <w:szCs w:val="22"/>
                <w:lang w:val="hr-HR"/>
              </w:rPr>
              <w:t xml:space="preserve">Ingrid </w:t>
            </w:r>
            <w:proofErr w:type="spellStart"/>
            <w:r w:rsidRPr="003E6BF8">
              <w:rPr>
                <w:rFonts w:ascii="Times New Roman" w:hAnsi="Times New Roman"/>
                <w:sz w:val="22"/>
                <w:szCs w:val="22"/>
                <w:lang w:val="hr-HR"/>
              </w:rPr>
              <w:t>Šoltić</w:t>
            </w:r>
            <w:proofErr w:type="spellEnd"/>
            <w:r w:rsidRPr="003E6BF8">
              <w:rPr>
                <w:rFonts w:ascii="Times New Roman" w:hAnsi="Times New Roman"/>
                <w:sz w:val="22"/>
                <w:szCs w:val="22"/>
                <w:lang w:val="hr-HR"/>
              </w:rPr>
              <w:t xml:space="preserve">, </w:t>
            </w:r>
            <w:proofErr w:type="spellStart"/>
            <w:r w:rsidRPr="003E6BF8">
              <w:rPr>
                <w:rFonts w:ascii="Times New Roman" w:hAnsi="Times New Roman"/>
                <w:sz w:val="22"/>
                <w:szCs w:val="22"/>
                <w:lang w:val="hr-HR"/>
              </w:rPr>
              <w:t>mag.iur</w:t>
            </w:r>
            <w:proofErr w:type="spellEnd"/>
            <w:r w:rsidRPr="003E6BF8">
              <w:rPr>
                <w:rFonts w:ascii="Times New Roman" w:hAnsi="Times New Roman"/>
                <w:sz w:val="22"/>
                <w:szCs w:val="22"/>
                <w:lang w:val="hr-HR"/>
              </w:rPr>
              <w:t>.</w:t>
            </w:r>
          </w:p>
        </w:tc>
      </w:tr>
    </w:tbl>
    <w:p w:rsidR="00965C25" w:rsidRPr="003E6BF8" w:rsidRDefault="00965C25">
      <w:pPr>
        <w:rPr>
          <w:rFonts w:ascii="Times New Roman" w:hAnsi="Times New Roman"/>
          <w:sz w:val="22"/>
          <w:szCs w:val="22"/>
          <w:lang w:val="hr-HR"/>
        </w:rPr>
      </w:pPr>
    </w:p>
    <w:p w:rsidR="00965C25" w:rsidRPr="003E6BF8" w:rsidRDefault="00965C25">
      <w:pPr>
        <w:rPr>
          <w:rFonts w:ascii="Times New Roman" w:hAnsi="Times New Roman"/>
          <w:sz w:val="22"/>
          <w:szCs w:val="22"/>
          <w:lang w:val="hr-HR"/>
        </w:rPr>
      </w:pPr>
    </w:p>
    <w:p w:rsidR="00965C25" w:rsidRPr="003E6BF8" w:rsidRDefault="00B4236A" w:rsidP="00B4236A">
      <w:pPr>
        <w:rPr>
          <w:lang w:val="hr-HR"/>
        </w:rPr>
      </w:pPr>
      <w:r w:rsidRPr="003E6BF8">
        <w:rPr>
          <w:rFonts w:ascii="Times New Roman" w:hAnsi="Times New Roman"/>
          <w:sz w:val="24"/>
          <w:lang w:val="hr-HR"/>
        </w:rPr>
        <w:t xml:space="preserve">     </w:t>
      </w:r>
    </w:p>
    <w:sectPr w:rsidR="00965C25" w:rsidRPr="003E6BF8">
      <w:footerReference w:type="default" r:id="rId8"/>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EE" w:rsidRDefault="00BA27EE">
      <w:r>
        <w:separator/>
      </w:r>
    </w:p>
  </w:endnote>
  <w:endnote w:type="continuationSeparator" w:id="0">
    <w:p w:rsidR="00BA27EE" w:rsidRDefault="00BA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Sans Serif">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25" w:rsidRDefault="0073657A">
    <w:pPr>
      <w:pStyle w:val="Footer"/>
    </w:pPr>
    <w:r>
      <w:rPr>
        <w:noProof/>
        <w:lang w:val="hr-HR" w:eastAsia="hr-H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6985" t="7620" r="571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C25" w:rsidRDefault="00965C25">
                          <w:pPr>
                            <w:pStyle w:val="Footer"/>
                          </w:pPr>
                          <w:r>
                            <w:rPr>
                              <w:rStyle w:val="PageNumber"/>
                            </w:rPr>
                            <w:fldChar w:fldCharType="begin"/>
                          </w:r>
                          <w:r>
                            <w:rPr>
                              <w:rStyle w:val="PageNumber"/>
                            </w:rPr>
                            <w:instrText xml:space="preserve"> PAGE </w:instrText>
                          </w:r>
                          <w:r>
                            <w:rPr>
                              <w:rStyle w:val="PageNumber"/>
                            </w:rPr>
                            <w:fldChar w:fldCharType="separate"/>
                          </w:r>
                          <w:r w:rsidR="0073657A">
                            <w:rPr>
                              <w:rStyle w:val="PageNumber"/>
                              <w:noProof/>
                            </w:rPr>
                            <w:t>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965C25" w:rsidRDefault="00965C25">
                    <w:pPr>
                      <w:pStyle w:val="Footer"/>
                    </w:pPr>
                    <w:r>
                      <w:rPr>
                        <w:rStyle w:val="PageNumber"/>
                      </w:rPr>
                      <w:fldChar w:fldCharType="begin"/>
                    </w:r>
                    <w:r>
                      <w:rPr>
                        <w:rStyle w:val="PageNumber"/>
                      </w:rPr>
                      <w:instrText xml:space="preserve"> PAGE </w:instrText>
                    </w:r>
                    <w:r>
                      <w:rPr>
                        <w:rStyle w:val="PageNumber"/>
                      </w:rPr>
                      <w:fldChar w:fldCharType="separate"/>
                    </w:r>
                    <w:r w:rsidR="0073657A">
                      <w:rPr>
                        <w:rStyle w:val="PageNumber"/>
                        <w:noProof/>
                      </w:rPr>
                      <w:t>9</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EE" w:rsidRDefault="00BA27EE">
      <w:r>
        <w:separator/>
      </w:r>
    </w:p>
  </w:footnote>
  <w:footnote w:type="continuationSeparator" w:id="0">
    <w:p w:rsidR="00BA27EE" w:rsidRDefault="00BA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15:restartNumberingAfterBreak="0">
    <w:nsid w:val="00000002"/>
    <w:multiLevelType w:val="singleLevel"/>
    <w:tmpl w:val="82F8C374"/>
    <w:name w:val="WW8Num3"/>
    <w:lvl w:ilvl="0">
      <w:start w:val="1"/>
      <w:numFmt w:val="decimal"/>
      <w:lvlText w:val="%1."/>
      <w:lvlJc w:val="left"/>
      <w:pPr>
        <w:tabs>
          <w:tab w:val="num" w:pos="1070"/>
        </w:tabs>
        <w:ind w:left="1070" w:hanging="360"/>
      </w:pPr>
      <w:rPr>
        <w:b/>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982"/>
        </w:tabs>
        <w:ind w:left="982" w:hanging="491"/>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87"/>
    <w:rsid w:val="00063FDA"/>
    <w:rsid w:val="00116C61"/>
    <w:rsid w:val="0012012F"/>
    <w:rsid w:val="001226D2"/>
    <w:rsid w:val="001D13D4"/>
    <w:rsid w:val="00202A69"/>
    <w:rsid w:val="0021686A"/>
    <w:rsid w:val="003D42ED"/>
    <w:rsid w:val="003E6BF8"/>
    <w:rsid w:val="00466E92"/>
    <w:rsid w:val="004F0A36"/>
    <w:rsid w:val="00596CAF"/>
    <w:rsid w:val="005D3476"/>
    <w:rsid w:val="00716387"/>
    <w:rsid w:val="0073657A"/>
    <w:rsid w:val="00893101"/>
    <w:rsid w:val="008F7F07"/>
    <w:rsid w:val="00940C25"/>
    <w:rsid w:val="00965C25"/>
    <w:rsid w:val="00A1497A"/>
    <w:rsid w:val="00A45F7B"/>
    <w:rsid w:val="00B068AB"/>
    <w:rsid w:val="00B4236A"/>
    <w:rsid w:val="00B967AD"/>
    <w:rsid w:val="00BA27EE"/>
    <w:rsid w:val="00BD1FF0"/>
    <w:rsid w:val="00C273B6"/>
    <w:rsid w:val="00C638D5"/>
    <w:rsid w:val="00CE573A"/>
    <w:rsid w:val="00D0575A"/>
    <w:rsid w:val="00D72F24"/>
    <w:rsid w:val="00D81AAC"/>
    <w:rsid w:val="00DF62E4"/>
    <w:rsid w:val="00E12CE6"/>
    <w:rsid w:val="00E25242"/>
    <w:rsid w:val="00EE46F9"/>
    <w:rsid w:val="00F0577B"/>
    <w:rsid w:val="00F52047"/>
    <w:rsid w:val="00F8289A"/>
    <w:rsid w:val="00FC19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2D792BA-32C9-472D-9FC0-F69B9B14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overflowPunct w:val="0"/>
      <w:autoSpaceDE w:val="0"/>
      <w:textAlignment w:val="baseline"/>
    </w:pPr>
    <w:rPr>
      <w:rFonts w:ascii="MS Sans Serif" w:hAnsi="MS Sans Serif"/>
      <w:lang w:val="en-US"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1">
    <w:name w:val="WW8Num6z1"/>
    <w:rPr>
      <w:rFonts w:ascii="Times New Roman" w:eastAsia="Times New Roman" w:hAnsi="Times New Roman" w:cs="Times New Roman"/>
    </w:rPr>
  </w:style>
  <w:style w:type="character" w:customStyle="1" w:styleId="Zadanifontodlomka1">
    <w:name w:val="Zadani font odlomka1"/>
  </w:style>
  <w:style w:type="character" w:styleId="PageNumber">
    <w:name w:val="page number"/>
    <w:basedOn w:val="Zadanifontodlomka1"/>
  </w:style>
  <w:style w:type="paragraph" w:customStyle="1" w:styleId="Naslov1">
    <w:name w:val="Naslov1"/>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Opis">
    <w:name w:val="Opis"/>
    <w:basedOn w:val="Normal"/>
    <w:pPr>
      <w:suppressLineNumbers/>
      <w:spacing w:before="120" w:after="120"/>
    </w:pPr>
    <w:rPr>
      <w:i/>
      <w:iCs/>
      <w:sz w:val="24"/>
      <w:szCs w:val="24"/>
    </w:rPr>
  </w:style>
  <w:style w:type="paragraph" w:customStyle="1" w:styleId="Indeks">
    <w:name w:val="Indeks"/>
    <w:basedOn w:val="Normal"/>
    <w:pPr>
      <w:suppressLineNumbers/>
    </w:pPr>
  </w:style>
  <w:style w:type="paragraph" w:styleId="Footer">
    <w:name w:val="footer"/>
    <w:basedOn w:val="Normal"/>
    <w:pPr>
      <w:tabs>
        <w:tab w:val="center" w:pos="4536"/>
        <w:tab w:val="right" w:pos="9072"/>
      </w:tabs>
    </w:pPr>
  </w:style>
  <w:style w:type="paragraph" w:customStyle="1" w:styleId="Sadrajokvira">
    <w:name w:val="Sadržaj okvira"/>
    <w:basedOn w:val="BodyText"/>
  </w:style>
  <w:style w:type="paragraph" w:styleId="Header">
    <w:name w:val="header"/>
    <w:basedOn w:val="Normal"/>
    <w:pPr>
      <w:suppressLineNumbers/>
      <w:tabs>
        <w:tab w:val="center" w:pos="4819"/>
        <w:tab w:val="right" w:pos="9638"/>
      </w:tabs>
    </w:pPr>
  </w:style>
  <w:style w:type="paragraph" w:customStyle="1" w:styleId="Sadrajitablice">
    <w:name w:val="Sadržaji tablice"/>
    <w:basedOn w:val="Normal"/>
    <w:pPr>
      <w:suppressLineNumbers/>
    </w:pPr>
  </w:style>
  <w:style w:type="paragraph" w:styleId="BalloonText">
    <w:name w:val="Balloon Text"/>
    <w:basedOn w:val="Normal"/>
    <w:link w:val="BalloonTextChar"/>
    <w:uiPriority w:val="99"/>
    <w:semiHidden/>
    <w:unhideWhenUsed/>
    <w:rsid w:val="00596CAF"/>
    <w:rPr>
      <w:rFonts w:ascii="Segoe UI" w:hAnsi="Segoe UI" w:cs="Segoe UI"/>
      <w:sz w:val="18"/>
      <w:szCs w:val="18"/>
    </w:rPr>
  </w:style>
  <w:style w:type="character" w:customStyle="1" w:styleId="BalloonTextChar">
    <w:name w:val="Balloon Text Char"/>
    <w:link w:val="BalloonText"/>
    <w:uiPriority w:val="99"/>
    <w:semiHidden/>
    <w:rsid w:val="00596CAF"/>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3430</Words>
  <Characters>19554</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 A P I S N I K</vt:lpstr>
      <vt:lpstr>Z A P I S N I K</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subject/>
  <dc:creator>Mirjana</dc:creator>
  <cp:keywords/>
  <cp:lastModifiedBy>Robert Poljak</cp:lastModifiedBy>
  <cp:revision>2</cp:revision>
  <cp:lastPrinted>2017-06-14T07:28:00Z</cp:lastPrinted>
  <dcterms:created xsi:type="dcterms:W3CDTF">2017-06-27T07:34:00Z</dcterms:created>
  <dcterms:modified xsi:type="dcterms:W3CDTF">2017-06-27T07:34:00Z</dcterms:modified>
</cp:coreProperties>
</file>